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9A2149" w14:textId="77777777" w:rsidR="004F35D9" w:rsidRPr="004F35D9" w:rsidRDefault="004F35D9" w:rsidP="004F35D9">
      <w:pPr>
        <w:widowControl w:val="0"/>
        <w:autoSpaceDE w:val="0"/>
        <w:autoSpaceDN w:val="0"/>
        <w:adjustRightInd w:val="0"/>
        <w:rPr>
          <w:rFonts w:ascii="Helvetica" w:hAnsi="Helvetica" w:cs="Helvetica"/>
          <w:b/>
          <w:bCs/>
          <w:color w:val="D6000C"/>
        </w:rPr>
      </w:pPr>
      <w:r w:rsidRPr="004F35D9">
        <w:rPr>
          <w:rFonts w:ascii="Helvetica" w:hAnsi="Helvetica"/>
        </w:rPr>
        <w:fldChar w:fldCharType="begin"/>
      </w:r>
      <w:r w:rsidRPr="004F35D9">
        <w:rPr>
          <w:rFonts w:ascii="Helvetica" w:hAnsi="Helvetica"/>
        </w:rPr>
        <w:instrText>HYPERLINK "http://www.vidanuevadigital.com/categoria/mundo/vaticano/"</w:instrText>
      </w:r>
      <w:r w:rsidRPr="004F35D9">
        <w:rPr>
          <w:rFonts w:ascii="Helvetica" w:hAnsi="Helvetica"/>
        </w:rPr>
      </w:r>
      <w:r w:rsidRPr="004F35D9">
        <w:rPr>
          <w:rFonts w:ascii="Helvetica" w:hAnsi="Helvetica"/>
        </w:rPr>
        <w:fldChar w:fldCharType="separate"/>
      </w:r>
      <w:r>
        <w:rPr>
          <w:rFonts w:ascii="Helvetica" w:hAnsi="Helvetica" w:cs="Helvetica"/>
          <w:b/>
          <w:bCs/>
          <w:color w:val="D6000C"/>
        </w:rPr>
        <w:t>REVISTA VIDA NUEVA | V</w:t>
      </w:r>
      <w:r w:rsidRPr="004F35D9">
        <w:rPr>
          <w:rFonts w:ascii="Helvetica" w:hAnsi="Helvetica" w:cs="Helvetica"/>
          <w:b/>
          <w:bCs/>
          <w:color w:val="D6000C"/>
        </w:rPr>
        <w:t>ATICANO</w:t>
      </w:r>
      <w:r w:rsidRPr="004F35D9">
        <w:rPr>
          <w:rFonts w:ascii="Helvetica" w:hAnsi="Helvetica"/>
        </w:rPr>
        <w:fldChar w:fldCharType="end"/>
      </w:r>
    </w:p>
    <w:p w14:paraId="46FBB873" w14:textId="77777777" w:rsidR="004F35D9" w:rsidRDefault="004F35D9" w:rsidP="004F35D9">
      <w:pPr>
        <w:widowControl w:val="0"/>
        <w:autoSpaceDE w:val="0"/>
        <w:autoSpaceDN w:val="0"/>
        <w:adjustRightInd w:val="0"/>
        <w:jc w:val="center"/>
        <w:rPr>
          <w:rFonts w:ascii="Helvetica" w:hAnsi="Helvetica" w:cs="Helvetica"/>
          <w:b/>
          <w:bCs/>
          <w:color w:val="262626"/>
          <w:sz w:val="32"/>
          <w:szCs w:val="32"/>
        </w:rPr>
      </w:pPr>
    </w:p>
    <w:p w14:paraId="41DFDFD4" w14:textId="77777777" w:rsidR="004F35D9" w:rsidRDefault="004F35D9" w:rsidP="004F35D9">
      <w:pPr>
        <w:widowControl w:val="0"/>
        <w:autoSpaceDE w:val="0"/>
        <w:autoSpaceDN w:val="0"/>
        <w:adjustRightInd w:val="0"/>
        <w:jc w:val="center"/>
        <w:rPr>
          <w:rFonts w:ascii="Helvetica" w:hAnsi="Helvetica" w:cs="Helvetica"/>
          <w:b/>
          <w:bCs/>
          <w:color w:val="262626"/>
          <w:sz w:val="32"/>
          <w:szCs w:val="32"/>
        </w:rPr>
      </w:pPr>
      <w:r w:rsidRPr="004F35D9">
        <w:rPr>
          <w:rFonts w:ascii="Helvetica" w:hAnsi="Helvetica" w:cs="Helvetica"/>
          <w:b/>
          <w:bCs/>
          <w:color w:val="262626"/>
          <w:sz w:val="32"/>
          <w:szCs w:val="32"/>
        </w:rPr>
        <w:t>Francisco pide “disculpas” a las víctimas de abusos por sus palabras sobre el obispo Barros</w:t>
      </w:r>
    </w:p>
    <w:p w14:paraId="449AAFDE" w14:textId="77777777" w:rsidR="004F35D9" w:rsidRPr="004F35D9" w:rsidRDefault="004F35D9" w:rsidP="004F35D9">
      <w:pPr>
        <w:widowControl w:val="0"/>
        <w:autoSpaceDE w:val="0"/>
        <w:autoSpaceDN w:val="0"/>
        <w:adjustRightInd w:val="0"/>
        <w:jc w:val="center"/>
        <w:rPr>
          <w:rFonts w:ascii="Helvetica" w:hAnsi="Helvetica" w:cs="Helvetica"/>
          <w:b/>
          <w:bCs/>
          <w:sz w:val="32"/>
          <w:szCs w:val="32"/>
        </w:rPr>
      </w:pPr>
    </w:p>
    <w:p w14:paraId="7D59A80B" w14:textId="77777777" w:rsidR="004F35D9" w:rsidRPr="004F35D9" w:rsidRDefault="004F35D9" w:rsidP="004F35D9">
      <w:pPr>
        <w:widowControl w:val="0"/>
        <w:numPr>
          <w:ilvl w:val="0"/>
          <w:numId w:val="1"/>
        </w:numPr>
        <w:tabs>
          <w:tab w:val="left" w:pos="220"/>
          <w:tab w:val="left" w:pos="720"/>
        </w:tabs>
        <w:autoSpaceDE w:val="0"/>
        <w:autoSpaceDN w:val="0"/>
        <w:adjustRightInd w:val="0"/>
        <w:ind w:hanging="720"/>
        <w:rPr>
          <w:rFonts w:ascii="Helvetica" w:hAnsi="Helvetica" w:cs="Helvetica"/>
        </w:rPr>
      </w:pPr>
      <w:r w:rsidRPr="004F35D9">
        <w:rPr>
          <w:rFonts w:ascii="Helvetica" w:hAnsi="Helvetica" w:cs="Helvetica"/>
          <w:color w:val="262626"/>
        </w:rPr>
        <w:t>“Barros quedará ahí si no encuentro el modo de condenarlo, y no puedo condenarlo si no tengo evidencias”, ha matizado</w:t>
      </w:r>
    </w:p>
    <w:p w14:paraId="7390AA60" w14:textId="77777777" w:rsidR="004F35D9" w:rsidRPr="004F35D9" w:rsidRDefault="004F35D9" w:rsidP="004F35D9">
      <w:pPr>
        <w:widowControl w:val="0"/>
        <w:numPr>
          <w:ilvl w:val="0"/>
          <w:numId w:val="1"/>
        </w:numPr>
        <w:tabs>
          <w:tab w:val="left" w:pos="220"/>
          <w:tab w:val="left" w:pos="720"/>
        </w:tabs>
        <w:autoSpaceDE w:val="0"/>
        <w:autoSpaceDN w:val="0"/>
        <w:adjustRightInd w:val="0"/>
        <w:ind w:hanging="720"/>
        <w:rPr>
          <w:rFonts w:ascii="Helvetica" w:hAnsi="Helvetica" w:cs="Helvetica"/>
        </w:rPr>
      </w:pPr>
      <w:r w:rsidRPr="004F35D9">
        <w:rPr>
          <w:rFonts w:ascii="Helvetica" w:hAnsi="Helvetica" w:cs="Helvetica"/>
          <w:color w:val="262626"/>
        </w:rPr>
        <w:t>El tema de los abusos centra la rueda de prensa en el avión papal de vuelta de Perú y Chile</w:t>
      </w:r>
    </w:p>
    <w:p w14:paraId="0FE512CC" w14:textId="77777777" w:rsidR="004F35D9" w:rsidRPr="004F35D9" w:rsidRDefault="004F35D9" w:rsidP="004F35D9">
      <w:pPr>
        <w:widowControl w:val="0"/>
        <w:tabs>
          <w:tab w:val="left" w:pos="220"/>
          <w:tab w:val="left" w:pos="720"/>
        </w:tabs>
        <w:autoSpaceDE w:val="0"/>
        <w:autoSpaceDN w:val="0"/>
        <w:adjustRightInd w:val="0"/>
        <w:rPr>
          <w:rFonts w:ascii="Helvetica" w:hAnsi="Helvetica" w:cs="Helvetica"/>
        </w:rPr>
      </w:pPr>
    </w:p>
    <w:p w14:paraId="620EE191" w14:textId="77777777" w:rsidR="004F35D9" w:rsidRDefault="004F35D9" w:rsidP="004F35D9">
      <w:pPr>
        <w:widowControl w:val="0"/>
        <w:autoSpaceDE w:val="0"/>
        <w:autoSpaceDN w:val="0"/>
        <w:adjustRightInd w:val="0"/>
        <w:rPr>
          <w:rFonts w:ascii="Helvetica" w:hAnsi="Helvetica" w:cs="Helvetica"/>
          <w:color w:val="262626"/>
          <w:sz w:val="32"/>
          <w:szCs w:val="32"/>
        </w:rPr>
      </w:pPr>
      <w:r>
        <w:rPr>
          <w:rFonts w:ascii="Helvetica" w:hAnsi="Helvetica" w:cs="Helvetica"/>
          <w:noProof/>
          <w:color w:val="262626"/>
          <w:sz w:val="32"/>
          <w:szCs w:val="32"/>
          <w:lang w:eastAsia="es-ES_tradnl"/>
        </w:rPr>
        <w:drawing>
          <wp:inline distT="0" distB="0" distL="0" distR="0" wp14:anchorId="41C89D51" wp14:editId="48481207">
            <wp:extent cx="5701665" cy="2082270"/>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6327" cy="2094929"/>
                    </a:xfrm>
                    <a:prstGeom prst="rect">
                      <a:avLst/>
                    </a:prstGeom>
                    <a:noFill/>
                    <a:ln>
                      <a:noFill/>
                    </a:ln>
                  </pic:spPr>
                </pic:pic>
              </a:graphicData>
            </a:graphic>
          </wp:inline>
        </w:drawing>
      </w:r>
    </w:p>
    <w:p w14:paraId="6FF06020" w14:textId="77777777" w:rsidR="004F35D9" w:rsidRDefault="004F35D9" w:rsidP="004F35D9">
      <w:pPr>
        <w:widowControl w:val="0"/>
        <w:autoSpaceDE w:val="0"/>
        <w:autoSpaceDN w:val="0"/>
        <w:adjustRightInd w:val="0"/>
        <w:rPr>
          <w:rFonts w:ascii="Times" w:hAnsi="Times" w:cs="Times"/>
          <w:color w:val="262626"/>
          <w:sz w:val="32"/>
          <w:szCs w:val="32"/>
        </w:rPr>
      </w:pPr>
    </w:p>
    <w:p w14:paraId="73A48D67" w14:textId="77777777" w:rsidR="004F35D9" w:rsidRDefault="004F35D9" w:rsidP="004F35D9">
      <w:pPr>
        <w:rPr>
          <w:rFonts w:ascii="Helvetica" w:eastAsia="Times New Roman" w:hAnsi="Helvetica"/>
          <w:color w:val="000000"/>
          <w:sz w:val="21"/>
          <w:szCs w:val="21"/>
          <w:lang w:eastAsia="es-ES_tradnl"/>
        </w:rPr>
      </w:pPr>
      <w:r>
        <w:rPr>
          <w:rStyle w:val="Textoennegrita"/>
          <w:rFonts w:ascii="Helvetica" w:eastAsia="Times New Roman" w:hAnsi="Helvetica"/>
          <w:color w:val="E00109"/>
          <w:sz w:val="21"/>
          <w:szCs w:val="21"/>
        </w:rPr>
        <w:t>22/01/2018</w:t>
      </w:r>
    </w:p>
    <w:p w14:paraId="0AD1AA46" w14:textId="77777777" w:rsidR="004F35D9" w:rsidRPr="004F35D9" w:rsidRDefault="004F35D9" w:rsidP="004F35D9">
      <w:pPr>
        <w:rPr>
          <w:rFonts w:ascii="Helvetica" w:eastAsia="Times New Roman" w:hAnsi="Helvetica"/>
          <w:b/>
          <w:bCs/>
          <w:caps/>
          <w:color w:val="E00109"/>
        </w:rPr>
      </w:pPr>
      <w:hyperlink r:id="rId6" w:history="1">
        <w:r>
          <w:rPr>
            <w:rStyle w:val="Hipervnculo"/>
            <w:rFonts w:ascii="Helvetica" w:eastAsia="Times New Roman" w:hAnsi="Helvetica"/>
            <w:b/>
            <w:bCs/>
            <w:caps/>
            <w:color w:val="E00109"/>
          </w:rPr>
          <w:t>LUIS RUSPOLI (ROMA)</w:t>
        </w:r>
      </w:hyperlink>
    </w:p>
    <w:p w14:paraId="287DEAAA" w14:textId="77777777" w:rsidR="004F35D9" w:rsidRDefault="004F35D9" w:rsidP="004F35D9">
      <w:pPr>
        <w:widowControl w:val="0"/>
        <w:autoSpaceDE w:val="0"/>
        <w:autoSpaceDN w:val="0"/>
        <w:adjustRightInd w:val="0"/>
        <w:jc w:val="both"/>
        <w:rPr>
          <w:rFonts w:ascii="Helvetica" w:hAnsi="Helvetica" w:cs="Helvetica"/>
          <w:color w:val="262626"/>
        </w:rPr>
      </w:pPr>
    </w:p>
    <w:p w14:paraId="01A04E2F" w14:textId="77777777" w:rsidR="004F35D9" w:rsidRDefault="004F35D9" w:rsidP="004F35D9">
      <w:pPr>
        <w:widowControl w:val="0"/>
        <w:autoSpaceDE w:val="0"/>
        <w:autoSpaceDN w:val="0"/>
        <w:adjustRightInd w:val="0"/>
        <w:jc w:val="both"/>
        <w:rPr>
          <w:rFonts w:ascii="Helvetica" w:hAnsi="Helvetica" w:cs="Helvetica"/>
          <w:color w:val="262626"/>
        </w:rPr>
      </w:pPr>
      <w:r w:rsidRPr="004F35D9">
        <w:rPr>
          <w:rFonts w:ascii="Helvetica" w:hAnsi="Helvetica" w:cs="Helvetica"/>
          <w:color w:val="262626"/>
        </w:rPr>
        <w:t xml:space="preserve">El papa Francisco ha regresado a Roma hoy lunes 22 de enero de su </w:t>
      </w:r>
      <w:hyperlink r:id="rId7" w:history="1">
        <w:r w:rsidRPr="004F35D9">
          <w:rPr>
            <w:rFonts w:ascii="Helvetica" w:hAnsi="Helvetica" w:cs="Helvetica"/>
            <w:color w:val="D6000C"/>
            <w:u w:val="single" w:color="D6000C"/>
          </w:rPr>
          <w:t>viaje apostólico a Chile</w:t>
        </w:r>
      </w:hyperlink>
      <w:r w:rsidRPr="004F35D9">
        <w:rPr>
          <w:rFonts w:ascii="Helvetica" w:hAnsi="Helvetica" w:cs="Helvetica"/>
          <w:color w:val="262626"/>
        </w:rPr>
        <w:t xml:space="preserve"> y </w:t>
      </w:r>
      <w:hyperlink r:id="rId8" w:history="1">
        <w:r w:rsidRPr="004F35D9">
          <w:rPr>
            <w:rFonts w:ascii="Helvetica" w:hAnsi="Helvetica" w:cs="Helvetica"/>
            <w:color w:val="D6000C"/>
            <w:u w:val="single" w:color="D6000C"/>
          </w:rPr>
          <w:t>Perú</w:t>
        </w:r>
      </w:hyperlink>
      <w:r w:rsidRPr="004F35D9">
        <w:rPr>
          <w:rFonts w:ascii="Helvetica" w:hAnsi="Helvetica" w:cs="Helvetica"/>
          <w:color w:val="262626"/>
        </w:rPr>
        <w:t>. Como es costumbre, en el avión de vuelta se ha acercado a los periodistas que le acompañaban para responder a algunas de sus preguntas sobre el viaje.</w:t>
      </w:r>
    </w:p>
    <w:p w14:paraId="7DE40D0E" w14:textId="77777777" w:rsidR="004F35D9" w:rsidRPr="004F35D9" w:rsidRDefault="004F35D9" w:rsidP="004F35D9">
      <w:pPr>
        <w:widowControl w:val="0"/>
        <w:autoSpaceDE w:val="0"/>
        <w:autoSpaceDN w:val="0"/>
        <w:adjustRightInd w:val="0"/>
        <w:jc w:val="both"/>
        <w:rPr>
          <w:rFonts w:ascii="Helvetica" w:hAnsi="Helvetica" w:cs="Helvetica"/>
          <w:color w:val="262626"/>
        </w:rPr>
      </w:pPr>
    </w:p>
    <w:p w14:paraId="30D5C3D4" w14:textId="77777777" w:rsidR="004F35D9" w:rsidRPr="004F35D9" w:rsidRDefault="004F35D9" w:rsidP="004F35D9">
      <w:pPr>
        <w:widowControl w:val="0"/>
        <w:autoSpaceDE w:val="0"/>
        <w:autoSpaceDN w:val="0"/>
        <w:adjustRightInd w:val="0"/>
        <w:jc w:val="both"/>
        <w:rPr>
          <w:rFonts w:ascii="Helvetica" w:hAnsi="Helvetica" w:cs="Helvetica"/>
          <w:b/>
          <w:bCs/>
          <w:color w:val="D20005"/>
        </w:rPr>
      </w:pPr>
      <w:r w:rsidRPr="004F35D9">
        <w:rPr>
          <w:rFonts w:ascii="Helvetica" w:hAnsi="Helvetica" w:cs="Helvetica"/>
          <w:b/>
          <w:bCs/>
          <w:color w:val="D20005"/>
        </w:rPr>
        <w:t>Una tierra ‘</w:t>
      </w:r>
      <w:proofErr w:type="spellStart"/>
      <w:r w:rsidRPr="004F35D9">
        <w:rPr>
          <w:rFonts w:ascii="Helvetica" w:hAnsi="Helvetica" w:cs="Helvetica"/>
          <w:b/>
          <w:bCs/>
          <w:color w:val="D20005"/>
        </w:rPr>
        <w:t>ensantada</w:t>
      </w:r>
      <w:proofErr w:type="spellEnd"/>
      <w:r w:rsidRPr="004F35D9">
        <w:rPr>
          <w:rFonts w:ascii="Helvetica" w:hAnsi="Helvetica" w:cs="Helvetica"/>
          <w:b/>
          <w:bCs/>
          <w:color w:val="D20005"/>
        </w:rPr>
        <w:t>’</w:t>
      </w:r>
    </w:p>
    <w:p w14:paraId="13C6770E" w14:textId="77777777" w:rsidR="004F35D9" w:rsidRDefault="004F35D9" w:rsidP="004F35D9">
      <w:pPr>
        <w:widowControl w:val="0"/>
        <w:autoSpaceDE w:val="0"/>
        <w:autoSpaceDN w:val="0"/>
        <w:adjustRightInd w:val="0"/>
        <w:jc w:val="both"/>
        <w:rPr>
          <w:rFonts w:ascii="Helvetica" w:hAnsi="Helvetica" w:cs="Helvetica"/>
          <w:b/>
          <w:bCs/>
          <w:color w:val="414141"/>
        </w:rPr>
      </w:pPr>
    </w:p>
    <w:p w14:paraId="3FD22229" w14:textId="77777777" w:rsidR="004F35D9" w:rsidRPr="004F35D9" w:rsidRDefault="004F35D9" w:rsidP="004F35D9">
      <w:pPr>
        <w:widowControl w:val="0"/>
        <w:autoSpaceDE w:val="0"/>
        <w:autoSpaceDN w:val="0"/>
        <w:adjustRightInd w:val="0"/>
        <w:jc w:val="both"/>
        <w:rPr>
          <w:rFonts w:ascii="Helvetica" w:hAnsi="Helvetica" w:cs="Helvetica"/>
          <w:color w:val="262626"/>
        </w:rPr>
      </w:pPr>
      <w:r w:rsidRPr="004F35D9">
        <w:rPr>
          <w:rFonts w:ascii="Helvetica" w:hAnsi="Helvetica" w:cs="Helvetica"/>
          <w:b/>
          <w:bCs/>
          <w:color w:val="414141"/>
        </w:rPr>
        <w:t>En primer lugar, le han preguntado qué se lleva del viaje a Perú</w:t>
      </w:r>
      <w:r w:rsidRPr="004F35D9">
        <w:rPr>
          <w:rFonts w:ascii="Helvetica" w:hAnsi="Helvetica" w:cs="Helvetica"/>
          <w:color w:val="262626"/>
        </w:rPr>
        <w:t xml:space="preserve">. Francisco se ha mostrado muy impresionado con la fe del pueblo peruano </w:t>
      </w:r>
      <w:r w:rsidRPr="004F35D9">
        <w:rPr>
          <w:rFonts w:ascii="Helvetica" w:hAnsi="Helvetica" w:cs="Helvetica"/>
          <w:b/>
          <w:bCs/>
          <w:color w:val="414141"/>
        </w:rPr>
        <w:t>“Me llevo la impresión de un pueblo creyente</w:t>
      </w:r>
      <w:r w:rsidRPr="004F35D9">
        <w:rPr>
          <w:rFonts w:ascii="Helvetica" w:hAnsi="Helvetica" w:cs="Helvetica"/>
          <w:color w:val="262626"/>
        </w:rPr>
        <w:t xml:space="preserve">, un pueblo que pasa muchas dificultades y las pasó históricamente, ¿no? Pero </w:t>
      </w:r>
      <w:r w:rsidRPr="004F35D9">
        <w:rPr>
          <w:rFonts w:ascii="Helvetica" w:hAnsi="Helvetica" w:cs="Helvetica"/>
          <w:b/>
          <w:bCs/>
          <w:color w:val="414141"/>
        </w:rPr>
        <w:t>una fe que me impresiona”</w:t>
      </w:r>
      <w:r w:rsidRPr="004F35D9">
        <w:rPr>
          <w:rFonts w:ascii="Helvetica" w:hAnsi="Helvetica" w:cs="Helvetica"/>
          <w:color w:val="262626"/>
        </w:rPr>
        <w:t>.</w:t>
      </w:r>
    </w:p>
    <w:p w14:paraId="7B756312" w14:textId="77777777" w:rsidR="004F35D9" w:rsidRDefault="004F35D9" w:rsidP="004F35D9">
      <w:pPr>
        <w:widowControl w:val="0"/>
        <w:autoSpaceDE w:val="0"/>
        <w:autoSpaceDN w:val="0"/>
        <w:adjustRightInd w:val="0"/>
        <w:jc w:val="both"/>
        <w:rPr>
          <w:rFonts w:ascii="Helvetica" w:hAnsi="Helvetica" w:cs="Helvetica"/>
          <w:color w:val="262626"/>
        </w:rPr>
      </w:pPr>
    </w:p>
    <w:p w14:paraId="6166A41F" w14:textId="77777777" w:rsidR="004F35D9" w:rsidRPr="004F35D9" w:rsidRDefault="004F35D9" w:rsidP="004F35D9">
      <w:pPr>
        <w:widowControl w:val="0"/>
        <w:autoSpaceDE w:val="0"/>
        <w:autoSpaceDN w:val="0"/>
        <w:adjustRightInd w:val="0"/>
        <w:jc w:val="both"/>
        <w:rPr>
          <w:rFonts w:ascii="Helvetica" w:hAnsi="Helvetica" w:cs="Helvetica"/>
          <w:color w:val="262626"/>
        </w:rPr>
      </w:pPr>
      <w:r w:rsidRPr="004F35D9">
        <w:rPr>
          <w:rFonts w:ascii="Helvetica" w:hAnsi="Helvetica" w:cs="Helvetica"/>
          <w:color w:val="262626"/>
        </w:rPr>
        <w:t xml:space="preserve">Ha añadido la gran importancia de esta nación para toda la cristiandad </w:t>
      </w:r>
      <w:r w:rsidRPr="004F35D9">
        <w:rPr>
          <w:rFonts w:ascii="Helvetica" w:hAnsi="Helvetica" w:cs="Helvetica"/>
          <w:b/>
          <w:bCs/>
          <w:color w:val="414141"/>
        </w:rPr>
        <w:t>“ustedes son una tierra ‘</w:t>
      </w:r>
      <w:proofErr w:type="spellStart"/>
      <w:r w:rsidRPr="004F35D9">
        <w:rPr>
          <w:rFonts w:ascii="Helvetica" w:hAnsi="Helvetica" w:cs="Helvetica"/>
          <w:b/>
          <w:bCs/>
          <w:color w:val="414141"/>
        </w:rPr>
        <w:t>ensantada</w:t>
      </w:r>
      <w:proofErr w:type="spellEnd"/>
      <w:r w:rsidRPr="004F35D9">
        <w:rPr>
          <w:rFonts w:ascii="Helvetica" w:hAnsi="Helvetica" w:cs="Helvetica"/>
          <w:b/>
          <w:bCs/>
          <w:color w:val="414141"/>
        </w:rPr>
        <w:t>’. Son el pueblo Latinoamericano que tiene más santos</w:t>
      </w:r>
      <w:r w:rsidRPr="004F35D9">
        <w:rPr>
          <w:rFonts w:ascii="Helvetica" w:hAnsi="Helvetica" w:cs="Helvetica"/>
          <w:color w:val="262626"/>
        </w:rPr>
        <w:t>, y santos de alto nivel”.</w:t>
      </w:r>
    </w:p>
    <w:p w14:paraId="39B31965" w14:textId="77777777" w:rsidR="004F35D9" w:rsidRDefault="004F35D9" w:rsidP="004F35D9">
      <w:pPr>
        <w:widowControl w:val="0"/>
        <w:autoSpaceDE w:val="0"/>
        <w:autoSpaceDN w:val="0"/>
        <w:adjustRightInd w:val="0"/>
        <w:jc w:val="both"/>
        <w:rPr>
          <w:rFonts w:ascii="Helvetica" w:hAnsi="Helvetica" w:cs="Helvetica"/>
          <w:color w:val="262626"/>
        </w:rPr>
      </w:pPr>
    </w:p>
    <w:p w14:paraId="26E21341" w14:textId="77777777" w:rsidR="004F35D9" w:rsidRPr="004F35D9" w:rsidRDefault="004F35D9" w:rsidP="004F35D9">
      <w:pPr>
        <w:widowControl w:val="0"/>
        <w:autoSpaceDE w:val="0"/>
        <w:autoSpaceDN w:val="0"/>
        <w:adjustRightInd w:val="0"/>
        <w:jc w:val="both"/>
        <w:rPr>
          <w:rFonts w:ascii="Helvetica" w:hAnsi="Helvetica" w:cs="Helvetica"/>
          <w:color w:val="262626"/>
        </w:rPr>
      </w:pPr>
      <w:r w:rsidRPr="004F35D9">
        <w:rPr>
          <w:rFonts w:ascii="Helvetica" w:hAnsi="Helvetica" w:cs="Helvetica"/>
          <w:color w:val="262626"/>
        </w:rPr>
        <w:t xml:space="preserve">También se ha alegrado por la presencia de muchos niños y jóvenes en las calles, ya que “eso dice futuro, dice esperanza”. Ha pedido sin embargo a los peruanos </w:t>
      </w:r>
      <w:r w:rsidRPr="004F35D9">
        <w:rPr>
          <w:rFonts w:ascii="Helvetica" w:hAnsi="Helvetica" w:cs="Helvetica"/>
          <w:color w:val="262626"/>
        </w:rPr>
        <w:lastRenderedPageBreak/>
        <w:t xml:space="preserve">que </w:t>
      </w:r>
      <w:r w:rsidRPr="004F35D9">
        <w:rPr>
          <w:rFonts w:ascii="Helvetica" w:hAnsi="Helvetica" w:cs="Helvetica"/>
          <w:b/>
          <w:bCs/>
          <w:color w:val="414141"/>
        </w:rPr>
        <w:t>“cuiden la riqueza del país”</w:t>
      </w:r>
      <w:r w:rsidRPr="004F35D9">
        <w:rPr>
          <w:rFonts w:ascii="Helvetica" w:hAnsi="Helvetica" w:cs="Helvetica"/>
          <w:color w:val="262626"/>
        </w:rPr>
        <w:t xml:space="preserve">, pero no solamente </w:t>
      </w:r>
      <w:proofErr w:type="gramStart"/>
      <w:r w:rsidRPr="004F35D9">
        <w:rPr>
          <w:rFonts w:ascii="Helvetica" w:hAnsi="Helvetica" w:cs="Helvetica"/>
          <w:color w:val="262626"/>
        </w:rPr>
        <w:t>la material</w:t>
      </w:r>
      <w:proofErr w:type="gramEnd"/>
      <w:r w:rsidRPr="004F35D9">
        <w:rPr>
          <w:rFonts w:ascii="Helvetica" w:hAnsi="Helvetica" w:cs="Helvetica"/>
          <w:color w:val="262626"/>
        </w:rPr>
        <w:t>, también a las personas.</w:t>
      </w:r>
    </w:p>
    <w:p w14:paraId="4A097D1A" w14:textId="77777777" w:rsidR="004F35D9" w:rsidRDefault="004F35D9" w:rsidP="004F35D9">
      <w:pPr>
        <w:widowControl w:val="0"/>
        <w:autoSpaceDE w:val="0"/>
        <w:autoSpaceDN w:val="0"/>
        <w:adjustRightInd w:val="0"/>
        <w:jc w:val="both"/>
        <w:rPr>
          <w:rFonts w:ascii="Helvetica" w:hAnsi="Helvetica" w:cs="Helvetica"/>
          <w:b/>
          <w:bCs/>
          <w:color w:val="D20005"/>
        </w:rPr>
      </w:pPr>
    </w:p>
    <w:p w14:paraId="69113C23" w14:textId="77777777" w:rsidR="004F35D9" w:rsidRPr="004F35D9" w:rsidRDefault="004F35D9" w:rsidP="004F35D9">
      <w:pPr>
        <w:widowControl w:val="0"/>
        <w:autoSpaceDE w:val="0"/>
        <w:autoSpaceDN w:val="0"/>
        <w:adjustRightInd w:val="0"/>
        <w:jc w:val="both"/>
        <w:rPr>
          <w:rFonts w:ascii="Helvetica" w:hAnsi="Helvetica" w:cs="Helvetica"/>
          <w:b/>
          <w:bCs/>
          <w:color w:val="D20005"/>
        </w:rPr>
      </w:pPr>
      <w:r w:rsidRPr="004F35D9">
        <w:rPr>
          <w:rFonts w:ascii="Helvetica" w:hAnsi="Helvetica" w:cs="Helvetica"/>
          <w:b/>
          <w:bCs/>
          <w:color w:val="D20005"/>
        </w:rPr>
        <w:t>Corrupción</w:t>
      </w:r>
    </w:p>
    <w:p w14:paraId="553D07EB" w14:textId="77777777" w:rsidR="004F35D9" w:rsidRDefault="004F35D9" w:rsidP="004F35D9">
      <w:pPr>
        <w:widowControl w:val="0"/>
        <w:autoSpaceDE w:val="0"/>
        <w:autoSpaceDN w:val="0"/>
        <w:adjustRightInd w:val="0"/>
        <w:jc w:val="both"/>
        <w:rPr>
          <w:rFonts w:ascii="Helvetica" w:hAnsi="Helvetica" w:cs="Helvetica"/>
          <w:color w:val="262626"/>
        </w:rPr>
      </w:pPr>
    </w:p>
    <w:p w14:paraId="2165B038" w14:textId="77777777" w:rsidR="004F35D9" w:rsidRPr="004F35D9" w:rsidRDefault="004F35D9" w:rsidP="004F35D9">
      <w:pPr>
        <w:widowControl w:val="0"/>
        <w:autoSpaceDE w:val="0"/>
        <w:autoSpaceDN w:val="0"/>
        <w:adjustRightInd w:val="0"/>
        <w:jc w:val="both"/>
        <w:rPr>
          <w:rFonts w:ascii="Helvetica" w:hAnsi="Helvetica" w:cs="Helvetica"/>
          <w:color w:val="262626"/>
        </w:rPr>
      </w:pPr>
      <w:proofErr w:type="gramStart"/>
      <w:r w:rsidRPr="004F35D9">
        <w:rPr>
          <w:rFonts w:ascii="Helvetica" w:hAnsi="Helvetica" w:cs="Helvetica"/>
          <w:color w:val="262626"/>
        </w:rPr>
        <w:t>A  continuación</w:t>
      </w:r>
      <w:proofErr w:type="gramEnd"/>
      <w:r w:rsidRPr="004F35D9">
        <w:rPr>
          <w:rFonts w:ascii="Helvetica" w:hAnsi="Helvetica" w:cs="Helvetica"/>
          <w:color w:val="262626"/>
        </w:rPr>
        <w:t xml:space="preserve">, un periodista le ha preguntado </w:t>
      </w:r>
      <w:r w:rsidRPr="004F35D9">
        <w:rPr>
          <w:rFonts w:ascii="Helvetica" w:hAnsi="Helvetica" w:cs="Helvetica"/>
          <w:b/>
          <w:bCs/>
          <w:color w:val="414141"/>
        </w:rPr>
        <w:t xml:space="preserve">su opinión acerca de la corrupción en el país y en la Iglesia, concretamente en el </w:t>
      </w:r>
      <w:proofErr w:type="spellStart"/>
      <w:r w:rsidRPr="004F35D9">
        <w:rPr>
          <w:rFonts w:ascii="Helvetica" w:hAnsi="Helvetica" w:cs="Helvetica"/>
          <w:b/>
          <w:bCs/>
          <w:color w:val="414141"/>
        </w:rPr>
        <w:t>Sodalicio</w:t>
      </w:r>
      <w:proofErr w:type="spellEnd"/>
      <w:r w:rsidRPr="004F35D9">
        <w:rPr>
          <w:rFonts w:ascii="Helvetica" w:hAnsi="Helvetica" w:cs="Helvetica"/>
          <w:b/>
          <w:bCs/>
          <w:color w:val="414141"/>
        </w:rPr>
        <w:t xml:space="preserve"> de Vida Cristiana</w:t>
      </w:r>
      <w:r w:rsidRPr="004F35D9">
        <w:rPr>
          <w:rFonts w:ascii="Helvetica" w:hAnsi="Helvetica" w:cs="Helvetica"/>
          <w:color w:val="262626"/>
        </w:rPr>
        <w:t>. Francisco ha explicado que todos somos pecadores, pero “</w:t>
      </w:r>
      <w:r w:rsidRPr="004F35D9">
        <w:rPr>
          <w:rFonts w:ascii="Helvetica" w:hAnsi="Helvetica" w:cs="Helvetica"/>
          <w:b/>
          <w:bCs/>
          <w:color w:val="414141"/>
        </w:rPr>
        <w:t xml:space="preserve">normalmente cuando tengo un pecado fuerte, estoy en fuera de juego (…) me freno y trato de no </w:t>
      </w:r>
      <w:proofErr w:type="gramStart"/>
      <w:r w:rsidRPr="004F35D9">
        <w:rPr>
          <w:rFonts w:ascii="Helvetica" w:hAnsi="Helvetica" w:cs="Helvetica"/>
          <w:b/>
          <w:bCs/>
          <w:color w:val="414141"/>
        </w:rPr>
        <w:t>hacerlo</w:t>
      </w:r>
      <w:r w:rsidRPr="004F35D9">
        <w:rPr>
          <w:rFonts w:ascii="Helvetica" w:hAnsi="Helvetica" w:cs="Helvetica"/>
          <w:color w:val="262626"/>
        </w:rPr>
        <w:t>“</w:t>
      </w:r>
      <w:proofErr w:type="gramEnd"/>
      <w:r w:rsidRPr="004F35D9">
        <w:rPr>
          <w:rFonts w:ascii="Helvetica" w:hAnsi="Helvetica" w:cs="Helvetica"/>
          <w:color w:val="262626"/>
        </w:rPr>
        <w:t xml:space="preserve">. La corrupción sin embargo “te va viciando el alma y el cuerpo, y </w:t>
      </w:r>
      <w:r w:rsidRPr="004F35D9">
        <w:rPr>
          <w:rFonts w:ascii="Helvetica" w:hAnsi="Helvetica" w:cs="Helvetica"/>
          <w:b/>
          <w:bCs/>
          <w:color w:val="414141"/>
        </w:rPr>
        <w:t xml:space="preserve">un corrupto está tan seguro de sí mismo que no se puede volver </w:t>
      </w:r>
      <w:proofErr w:type="gramStart"/>
      <w:r w:rsidRPr="004F35D9">
        <w:rPr>
          <w:rFonts w:ascii="Helvetica" w:hAnsi="Helvetica" w:cs="Helvetica"/>
          <w:b/>
          <w:bCs/>
          <w:color w:val="414141"/>
        </w:rPr>
        <w:t>atrás</w:t>
      </w:r>
      <w:r w:rsidRPr="004F35D9">
        <w:rPr>
          <w:rFonts w:ascii="Helvetica" w:hAnsi="Helvetica" w:cs="Helvetica"/>
          <w:color w:val="262626"/>
        </w:rPr>
        <w:t>“</w:t>
      </w:r>
      <w:proofErr w:type="gramEnd"/>
      <w:r w:rsidRPr="004F35D9">
        <w:rPr>
          <w:rFonts w:ascii="Helvetica" w:hAnsi="Helvetica" w:cs="Helvetica"/>
          <w:color w:val="262626"/>
        </w:rPr>
        <w:t>. En este sentido, ha comparado la corrupción con un pantano “que quieres salir, y pisas y te vas más adentro hasta que te chupa. es la destrucción de la persona”.</w:t>
      </w:r>
    </w:p>
    <w:p w14:paraId="552612C2" w14:textId="77777777" w:rsidR="004F35D9" w:rsidRDefault="004F35D9" w:rsidP="004F35D9">
      <w:pPr>
        <w:widowControl w:val="0"/>
        <w:autoSpaceDE w:val="0"/>
        <w:autoSpaceDN w:val="0"/>
        <w:adjustRightInd w:val="0"/>
        <w:jc w:val="both"/>
        <w:rPr>
          <w:rFonts w:ascii="Helvetica" w:hAnsi="Helvetica" w:cs="Helvetica"/>
          <w:color w:val="262626"/>
        </w:rPr>
      </w:pPr>
    </w:p>
    <w:p w14:paraId="30AA8215" w14:textId="77777777" w:rsidR="004F35D9" w:rsidRPr="004F35D9" w:rsidRDefault="004F35D9" w:rsidP="004F35D9">
      <w:pPr>
        <w:widowControl w:val="0"/>
        <w:autoSpaceDE w:val="0"/>
        <w:autoSpaceDN w:val="0"/>
        <w:adjustRightInd w:val="0"/>
        <w:jc w:val="both"/>
        <w:rPr>
          <w:rFonts w:ascii="Helvetica" w:hAnsi="Helvetica" w:cs="Helvetica"/>
          <w:color w:val="262626"/>
        </w:rPr>
      </w:pPr>
      <w:r w:rsidRPr="004F35D9">
        <w:rPr>
          <w:rFonts w:ascii="Helvetica" w:hAnsi="Helvetica" w:cs="Helvetica"/>
          <w:color w:val="262626"/>
        </w:rPr>
        <w:t xml:space="preserve">“También hay casos de corrupción en la Iglesia, en la historia de la Iglesia siempre los hubo”. De esta forma ha pasado a hablar del </w:t>
      </w:r>
      <w:proofErr w:type="spellStart"/>
      <w:r w:rsidRPr="004F35D9">
        <w:rPr>
          <w:rFonts w:ascii="Helvetica" w:hAnsi="Helvetica" w:cs="Helvetica"/>
          <w:color w:val="262626"/>
        </w:rPr>
        <w:t>Sodalicio</w:t>
      </w:r>
      <w:proofErr w:type="spellEnd"/>
      <w:r w:rsidRPr="004F35D9">
        <w:rPr>
          <w:rFonts w:ascii="Helvetica" w:hAnsi="Helvetica" w:cs="Helvetica"/>
          <w:color w:val="262626"/>
        </w:rPr>
        <w:t xml:space="preserve">. </w:t>
      </w:r>
      <w:r w:rsidRPr="004F35D9">
        <w:rPr>
          <w:rFonts w:ascii="Helvetica" w:hAnsi="Helvetica" w:cs="Helvetica"/>
          <w:b/>
          <w:bCs/>
          <w:color w:val="414141"/>
        </w:rPr>
        <w:t>El Papa ha recordado que el caso está en apelación ante la Signatura Apostólica, y en un mes saldrá la sentencia.</w:t>
      </w:r>
      <w:r w:rsidRPr="004F35D9">
        <w:rPr>
          <w:rFonts w:ascii="Helvetica" w:hAnsi="Helvetica" w:cs="Helvetica"/>
          <w:color w:val="262626"/>
        </w:rPr>
        <w:t xml:space="preserve"> Este juicio ha servido para que otras víctimas denuncien por vías civil y eclesiástica, algo que considera muy conveniente.</w:t>
      </w:r>
    </w:p>
    <w:p w14:paraId="184D1ECC" w14:textId="77777777" w:rsidR="004F35D9" w:rsidRPr="004F35D9" w:rsidRDefault="004F35D9" w:rsidP="004F35D9">
      <w:pPr>
        <w:widowControl w:val="0"/>
        <w:autoSpaceDE w:val="0"/>
        <w:autoSpaceDN w:val="0"/>
        <w:adjustRightInd w:val="0"/>
        <w:jc w:val="both"/>
        <w:rPr>
          <w:rFonts w:ascii="Helvetica" w:hAnsi="Helvetica" w:cs="Helvetica"/>
          <w:color w:val="262626"/>
        </w:rPr>
      </w:pPr>
    </w:p>
    <w:p w14:paraId="61A3304E" w14:textId="77777777" w:rsidR="004F35D9" w:rsidRPr="004F35D9" w:rsidRDefault="004F35D9" w:rsidP="004F35D9">
      <w:pPr>
        <w:widowControl w:val="0"/>
        <w:numPr>
          <w:ilvl w:val="0"/>
          <w:numId w:val="2"/>
        </w:numPr>
        <w:tabs>
          <w:tab w:val="left" w:pos="220"/>
          <w:tab w:val="left" w:pos="720"/>
        </w:tabs>
        <w:autoSpaceDE w:val="0"/>
        <w:autoSpaceDN w:val="0"/>
        <w:adjustRightInd w:val="0"/>
        <w:ind w:hanging="720"/>
        <w:jc w:val="both"/>
        <w:rPr>
          <w:rFonts w:ascii="Helvetica" w:hAnsi="Helvetica" w:cs="Helvetica"/>
          <w:color w:val="262626"/>
        </w:rPr>
      </w:pPr>
      <w:hyperlink r:id="rId9" w:history="1">
        <w:r w:rsidRPr="004F35D9">
          <w:rPr>
            <w:rFonts w:ascii="Helvetica" w:hAnsi="Helvetica" w:cs="Helvetica"/>
            <w:color w:val="D6000C"/>
            <w:u w:val="single"/>
          </w:rPr>
          <w:t xml:space="preserve">LEA TAMBIÉN: Ante el escándalo del </w:t>
        </w:r>
        <w:proofErr w:type="spellStart"/>
        <w:r w:rsidRPr="004F35D9">
          <w:rPr>
            <w:rFonts w:ascii="Helvetica" w:hAnsi="Helvetica" w:cs="Helvetica"/>
            <w:color w:val="D6000C"/>
            <w:u w:val="single"/>
          </w:rPr>
          <w:t>Sodalicio</w:t>
        </w:r>
        <w:proofErr w:type="spellEnd"/>
        <w:r w:rsidRPr="004F35D9">
          <w:rPr>
            <w:rFonts w:ascii="Helvetica" w:hAnsi="Helvetica" w:cs="Helvetica"/>
            <w:color w:val="D6000C"/>
            <w:u w:val="single"/>
          </w:rPr>
          <w:t>: juzgue el lector</w:t>
        </w:r>
      </w:hyperlink>
    </w:p>
    <w:p w14:paraId="4C810304" w14:textId="77777777" w:rsidR="004F35D9" w:rsidRPr="004F35D9" w:rsidRDefault="004F35D9" w:rsidP="004F35D9">
      <w:pPr>
        <w:widowControl w:val="0"/>
        <w:autoSpaceDE w:val="0"/>
        <w:autoSpaceDN w:val="0"/>
        <w:adjustRightInd w:val="0"/>
        <w:jc w:val="both"/>
        <w:rPr>
          <w:rFonts w:ascii="Helvetica" w:hAnsi="Helvetica" w:cs="Helvetica"/>
          <w:color w:val="262626"/>
        </w:rPr>
      </w:pPr>
    </w:p>
    <w:p w14:paraId="0C5D92C3" w14:textId="77777777" w:rsidR="004F35D9" w:rsidRPr="004F35D9" w:rsidRDefault="004F35D9" w:rsidP="004F35D9">
      <w:pPr>
        <w:widowControl w:val="0"/>
        <w:autoSpaceDE w:val="0"/>
        <w:autoSpaceDN w:val="0"/>
        <w:adjustRightInd w:val="0"/>
        <w:jc w:val="both"/>
        <w:rPr>
          <w:rFonts w:ascii="Helvetica" w:hAnsi="Helvetica" w:cs="Helvetica"/>
          <w:color w:val="262626"/>
        </w:rPr>
      </w:pPr>
      <w:r w:rsidRPr="004F35D9">
        <w:rPr>
          <w:rFonts w:ascii="Helvetica" w:hAnsi="Helvetica" w:cs="Helvetica"/>
          <w:color w:val="262626"/>
        </w:rPr>
        <w:t xml:space="preserve">“Por otro lado (…) había cosas ahí no del todo claras”, ha continuado, refiriéndose a cuando mandó al cardenal </w:t>
      </w:r>
      <w:proofErr w:type="spellStart"/>
      <w:r w:rsidRPr="004F35D9">
        <w:rPr>
          <w:rFonts w:ascii="Helvetica" w:hAnsi="Helvetica" w:cs="Helvetica"/>
          <w:color w:val="262626"/>
        </w:rPr>
        <w:t>Tobin</w:t>
      </w:r>
      <w:proofErr w:type="spellEnd"/>
      <w:r w:rsidRPr="004F35D9">
        <w:rPr>
          <w:rFonts w:ascii="Helvetica" w:hAnsi="Helvetica" w:cs="Helvetica"/>
          <w:color w:val="262626"/>
        </w:rPr>
        <w:t xml:space="preserve"> al </w:t>
      </w:r>
      <w:proofErr w:type="spellStart"/>
      <w:r w:rsidRPr="004F35D9">
        <w:rPr>
          <w:rFonts w:ascii="Helvetica" w:hAnsi="Helvetica" w:cs="Helvetica"/>
          <w:color w:val="262626"/>
        </w:rPr>
        <w:t>Sodalicio</w:t>
      </w:r>
      <w:proofErr w:type="spellEnd"/>
      <w:r w:rsidRPr="004F35D9">
        <w:rPr>
          <w:rFonts w:ascii="Helvetica" w:hAnsi="Helvetica" w:cs="Helvetica"/>
          <w:color w:val="262626"/>
        </w:rPr>
        <w:t xml:space="preserve"> a investigar “por asuntos de manejo económico, también una forma de abuso”. Es por ello que se ha comisionado por la Santa Sede como hiciera Benedicto XVI con los Legionarios. </w:t>
      </w:r>
      <w:r w:rsidRPr="004F35D9">
        <w:rPr>
          <w:rFonts w:ascii="Helvetica" w:hAnsi="Helvetica" w:cs="Helvetica"/>
          <w:b/>
          <w:bCs/>
          <w:color w:val="414141"/>
        </w:rPr>
        <w:t>“Benedicto no toleraba esas cosas, y yo aprendí de él a no tolerarlas también”</w:t>
      </w:r>
      <w:r w:rsidRPr="004F35D9">
        <w:rPr>
          <w:rFonts w:ascii="Helvetica" w:hAnsi="Helvetica" w:cs="Helvetica"/>
          <w:color w:val="262626"/>
        </w:rPr>
        <w:t>, ha dicho Francisco.</w:t>
      </w:r>
    </w:p>
    <w:p w14:paraId="7CD4024D" w14:textId="77777777" w:rsidR="004F35D9" w:rsidRDefault="004F35D9" w:rsidP="004F35D9">
      <w:pPr>
        <w:widowControl w:val="0"/>
        <w:autoSpaceDE w:val="0"/>
        <w:autoSpaceDN w:val="0"/>
        <w:adjustRightInd w:val="0"/>
        <w:jc w:val="both"/>
        <w:rPr>
          <w:rFonts w:ascii="Helvetica" w:hAnsi="Helvetica" w:cs="Helvetica"/>
          <w:b/>
          <w:bCs/>
          <w:color w:val="D20005"/>
        </w:rPr>
      </w:pPr>
    </w:p>
    <w:p w14:paraId="6C693E67" w14:textId="77777777" w:rsidR="004F35D9" w:rsidRPr="004F35D9" w:rsidRDefault="004F35D9" w:rsidP="004F35D9">
      <w:pPr>
        <w:widowControl w:val="0"/>
        <w:autoSpaceDE w:val="0"/>
        <w:autoSpaceDN w:val="0"/>
        <w:adjustRightInd w:val="0"/>
        <w:jc w:val="both"/>
        <w:rPr>
          <w:rFonts w:ascii="Helvetica" w:hAnsi="Helvetica" w:cs="Helvetica"/>
          <w:b/>
          <w:bCs/>
          <w:color w:val="D20005"/>
        </w:rPr>
      </w:pPr>
      <w:r w:rsidRPr="004F35D9">
        <w:rPr>
          <w:rFonts w:ascii="Helvetica" w:hAnsi="Helvetica" w:cs="Helvetica"/>
          <w:b/>
          <w:bCs/>
          <w:color w:val="D20005"/>
        </w:rPr>
        <w:t>El caso Barros</w:t>
      </w:r>
    </w:p>
    <w:p w14:paraId="1C8BEE21" w14:textId="77777777" w:rsidR="004F35D9" w:rsidRDefault="004F35D9" w:rsidP="004F35D9">
      <w:pPr>
        <w:widowControl w:val="0"/>
        <w:autoSpaceDE w:val="0"/>
        <w:autoSpaceDN w:val="0"/>
        <w:adjustRightInd w:val="0"/>
        <w:jc w:val="both"/>
        <w:rPr>
          <w:rFonts w:ascii="Helvetica" w:hAnsi="Helvetica" w:cs="Helvetica"/>
          <w:color w:val="262626"/>
        </w:rPr>
      </w:pPr>
    </w:p>
    <w:p w14:paraId="3F3B3371" w14:textId="77777777" w:rsidR="004F35D9" w:rsidRPr="004F35D9" w:rsidRDefault="004F35D9" w:rsidP="004F35D9">
      <w:pPr>
        <w:widowControl w:val="0"/>
        <w:autoSpaceDE w:val="0"/>
        <w:autoSpaceDN w:val="0"/>
        <w:adjustRightInd w:val="0"/>
        <w:jc w:val="both"/>
        <w:rPr>
          <w:rFonts w:ascii="Helvetica" w:hAnsi="Helvetica" w:cs="Helvetica"/>
          <w:color w:val="262626"/>
        </w:rPr>
      </w:pPr>
      <w:r w:rsidRPr="004F35D9">
        <w:rPr>
          <w:rFonts w:ascii="Helvetica" w:hAnsi="Helvetica" w:cs="Helvetica"/>
          <w:color w:val="262626"/>
        </w:rPr>
        <w:t xml:space="preserve">Como era de esperar, Francisco ha sido preguntado acerca del obispo Barros y su presunto encubrimiento de abusos en Chile. Concretamente, la pregunta era </w:t>
      </w:r>
      <w:r w:rsidRPr="004F35D9">
        <w:rPr>
          <w:rFonts w:ascii="Helvetica" w:hAnsi="Helvetica" w:cs="Helvetica"/>
          <w:b/>
          <w:bCs/>
          <w:color w:val="414141"/>
        </w:rPr>
        <w:t>“¿Por qué cree más al obispo que a las víctimas?”</w:t>
      </w:r>
      <w:r w:rsidRPr="004F35D9">
        <w:rPr>
          <w:rFonts w:ascii="Helvetica" w:hAnsi="Helvetica" w:cs="Helvetica"/>
          <w:color w:val="262626"/>
        </w:rPr>
        <w:t>.</w:t>
      </w:r>
    </w:p>
    <w:p w14:paraId="5D314C84" w14:textId="77777777" w:rsidR="004F35D9" w:rsidRPr="004F35D9" w:rsidRDefault="004F35D9" w:rsidP="004F35D9">
      <w:pPr>
        <w:widowControl w:val="0"/>
        <w:autoSpaceDE w:val="0"/>
        <w:autoSpaceDN w:val="0"/>
        <w:adjustRightInd w:val="0"/>
        <w:jc w:val="both"/>
        <w:rPr>
          <w:rFonts w:ascii="Helvetica" w:hAnsi="Helvetica" w:cs="Helvetica"/>
          <w:color w:val="262626"/>
        </w:rPr>
      </w:pPr>
    </w:p>
    <w:p w14:paraId="47515552" w14:textId="77777777" w:rsidR="004F35D9" w:rsidRPr="004F35D9" w:rsidRDefault="004F35D9" w:rsidP="004F35D9">
      <w:pPr>
        <w:widowControl w:val="0"/>
        <w:numPr>
          <w:ilvl w:val="0"/>
          <w:numId w:val="3"/>
        </w:numPr>
        <w:tabs>
          <w:tab w:val="left" w:pos="220"/>
          <w:tab w:val="left" w:pos="720"/>
        </w:tabs>
        <w:autoSpaceDE w:val="0"/>
        <w:autoSpaceDN w:val="0"/>
        <w:adjustRightInd w:val="0"/>
        <w:ind w:hanging="720"/>
        <w:jc w:val="both"/>
        <w:rPr>
          <w:rFonts w:ascii="Helvetica" w:hAnsi="Helvetica" w:cs="Helvetica"/>
          <w:color w:val="262626"/>
        </w:rPr>
      </w:pPr>
      <w:hyperlink r:id="rId10" w:history="1">
        <w:r w:rsidRPr="004F35D9">
          <w:rPr>
            <w:rFonts w:ascii="Helvetica" w:hAnsi="Helvetica" w:cs="Helvetica"/>
            <w:color w:val="D6000C"/>
            <w:u w:val="single"/>
          </w:rPr>
          <w:t>LEA TAMBIÉN: Francisco asegura que “no hay pruebas” contra el obispo Barros por encubrir abusos</w:t>
        </w:r>
      </w:hyperlink>
    </w:p>
    <w:p w14:paraId="1642FDD0" w14:textId="77777777" w:rsidR="004F35D9" w:rsidRPr="004F35D9" w:rsidRDefault="004F35D9" w:rsidP="004F35D9">
      <w:pPr>
        <w:widowControl w:val="0"/>
        <w:numPr>
          <w:ilvl w:val="0"/>
          <w:numId w:val="3"/>
        </w:numPr>
        <w:tabs>
          <w:tab w:val="left" w:pos="220"/>
          <w:tab w:val="left" w:pos="720"/>
        </w:tabs>
        <w:autoSpaceDE w:val="0"/>
        <w:autoSpaceDN w:val="0"/>
        <w:adjustRightInd w:val="0"/>
        <w:ind w:hanging="720"/>
        <w:jc w:val="both"/>
        <w:rPr>
          <w:rFonts w:ascii="Helvetica" w:hAnsi="Helvetica" w:cs="Helvetica"/>
          <w:color w:val="262626"/>
        </w:rPr>
      </w:pPr>
      <w:hyperlink r:id="rId11" w:history="1">
        <w:r w:rsidRPr="004F35D9">
          <w:rPr>
            <w:rFonts w:ascii="Helvetica" w:hAnsi="Helvetica" w:cs="Helvetica"/>
            <w:color w:val="D6000C"/>
            <w:u w:val="single"/>
          </w:rPr>
          <w:t>LEA TAMBIÉN: Barros: controversia en Chile</w:t>
        </w:r>
      </w:hyperlink>
    </w:p>
    <w:p w14:paraId="230FD1EE" w14:textId="77777777" w:rsidR="004F35D9" w:rsidRPr="004F35D9" w:rsidRDefault="004F35D9" w:rsidP="004F35D9">
      <w:pPr>
        <w:widowControl w:val="0"/>
        <w:autoSpaceDE w:val="0"/>
        <w:autoSpaceDN w:val="0"/>
        <w:adjustRightInd w:val="0"/>
        <w:jc w:val="both"/>
        <w:rPr>
          <w:rFonts w:ascii="Helvetica" w:hAnsi="Helvetica" w:cs="Helvetica"/>
          <w:color w:val="262626"/>
        </w:rPr>
      </w:pPr>
    </w:p>
    <w:p w14:paraId="30F5683C" w14:textId="77777777" w:rsidR="004F35D9" w:rsidRPr="004F35D9" w:rsidRDefault="004F35D9" w:rsidP="004F35D9">
      <w:pPr>
        <w:widowControl w:val="0"/>
        <w:autoSpaceDE w:val="0"/>
        <w:autoSpaceDN w:val="0"/>
        <w:adjustRightInd w:val="0"/>
        <w:jc w:val="both"/>
        <w:rPr>
          <w:rFonts w:ascii="Helvetica" w:hAnsi="Helvetica" w:cs="Helvetica"/>
          <w:color w:val="262626"/>
        </w:rPr>
      </w:pPr>
      <w:r w:rsidRPr="004F35D9">
        <w:rPr>
          <w:rFonts w:ascii="Helvetica" w:hAnsi="Helvetica" w:cs="Helvetica"/>
          <w:color w:val="262626"/>
        </w:rPr>
        <w:t xml:space="preserve">En primer lugar, el Papa ha explicado el sistema de sentencias y apelaciones que rigen los casos de abusos en la Iglesia. </w:t>
      </w:r>
      <w:proofErr w:type="gramStart"/>
      <w:r w:rsidRPr="004F35D9">
        <w:rPr>
          <w:rFonts w:ascii="Helvetica" w:hAnsi="Helvetica" w:cs="Helvetica"/>
          <w:color w:val="262626"/>
        </w:rPr>
        <w:t>Además</w:t>
      </w:r>
      <w:proofErr w:type="gramEnd"/>
      <w:r w:rsidRPr="004F35D9">
        <w:rPr>
          <w:rFonts w:ascii="Helvetica" w:hAnsi="Helvetica" w:cs="Helvetica"/>
          <w:color w:val="262626"/>
        </w:rPr>
        <w:t xml:space="preserve"> ha recordado que en todo su pontificado </w:t>
      </w:r>
      <w:r w:rsidRPr="004F35D9">
        <w:rPr>
          <w:rFonts w:ascii="Helvetica" w:hAnsi="Helvetica" w:cs="Helvetica"/>
          <w:b/>
          <w:bCs/>
          <w:color w:val="414141"/>
        </w:rPr>
        <w:t>no ha firmado ni una petición de gracia a un condenado por abusos</w:t>
      </w:r>
      <w:r w:rsidRPr="004F35D9">
        <w:rPr>
          <w:rFonts w:ascii="Helvetica" w:hAnsi="Helvetica" w:cs="Helvetica"/>
          <w:color w:val="262626"/>
        </w:rPr>
        <w:t>, a pesar de haber recibido una veintena.</w:t>
      </w:r>
    </w:p>
    <w:p w14:paraId="51AC984B" w14:textId="77777777" w:rsidR="004F35D9" w:rsidRPr="004F35D9" w:rsidRDefault="004F35D9" w:rsidP="004F35D9">
      <w:pPr>
        <w:widowControl w:val="0"/>
        <w:autoSpaceDE w:val="0"/>
        <w:autoSpaceDN w:val="0"/>
        <w:adjustRightInd w:val="0"/>
        <w:jc w:val="both"/>
        <w:rPr>
          <w:rFonts w:ascii="Helvetica" w:hAnsi="Helvetica" w:cs="Helvetica"/>
          <w:color w:val="262626"/>
        </w:rPr>
      </w:pPr>
    </w:p>
    <w:p w14:paraId="655B4E8F" w14:textId="77777777" w:rsidR="004F35D9" w:rsidRPr="004F35D9" w:rsidRDefault="004F35D9" w:rsidP="004F35D9">
      <w:pPr>
        <w:widowControl w:val="0"/>
        <w:autoSpaceDE w:val="0"/>
        <w:autoSpaceDN w:val="0"/>
        <w:adjustRightInd w:val="0"/>
        <w:jc w:val="both"/>
        <w:rPr>
          <w:rFonts w:ascii="Helvetica" w:hAnsi="Helvetica" w:cs="Helvetica"/>
          <w:color w:val="262626"/>
        </w:rPr>
      </w:pPr>
      <w:r w:rsidRPr="004F35D9">
        <w:rPr>
          <w:rFonts w:ascii="Helvetica" w:hAnsi="Helvetica" w:cs="Helvetica"/>
          <w:color w:val="262626"/>
        </w:rPr>
        <w:t>En cuanto a este caso concreto, ha querido hacer una distinción. La polémica saltó cuando le preguntaron en Chile por él y dijo que no tenía “pruebas” del encubrimiento. “</w:t>
      </w:r>
      <w:r w:rsidRPr="004F35D9">
        <w:rPr>
          <w:rFonts w:ascii="Helvetica" w:hAnsi="Helvetica" w:cs="Helvetica"/>
          <w:b/>
          <w:bCs/>
          <w:color w:val="414141"/>
        </w:rPr>
        <w:t>La palabra ‘prueba’ es la que me ha traicionado y generó confusión. Yo hablaría de evidencias.</w:t>
      </w:r>
      <w:r w:rsidRPr="004F35D9">
        <w:rPr>
          <w:rFonts w:ascii="Helvetica" w:hAnsi="Helvetica" w:cs="Helvetica"/>
          <w:color w:val="262626"/>
        </w:rPr>
        <w:t xml:space="preserve"> Y claro, yo sé que hay mucha gente abusada y que no puede traer una prueba, no la tiene, o a veces la </w:t>
      </w:r>
      <w:proofErr w:type="gramStart"/>
      <w:r w:rsidRPr="004F35D9">
        <w:rPr>
          <w:rFonts w:ascii="Helvetica" w:hAnsi="Helvetica" w:cs="Helvetica"/>
          <w:color w:val="262626"/>
        </w:rPr>
        <w:t>tiene</w:t>
      </w:r>
      <w:proofErr w:type="gramEnd"/>
      <w:r w:rsidRPr="004F35D9">
        <w:rPr>
          <w:rFonts w:ascii="Helvetica" w:hAnsi="Helvetica" w:cs="Helvetica"/>
          <w:color w:val="262626"/>
        </w:rPr>
        <w:t xml:space="preserve"> pero tiene vergüenza y sufre en silencio. El drama de los abusados es tremendo”, ha lamentado.</w:t>
      </w:r>
    </w:p>
    <w:p w14:paraId="7AE1B191" w14:textId="77777777" w:rsidR="004F35D9" w:rsidRDefault="004F35D9" w:rsidP="004F35D9">
      <w:pPr>
        <w:widowControl w:val="0"/>
        <w:autoSpaceDE w:val="0"/>
        <w:autoSpaceDN w:val="0"/>
        <w:adjustRightInd w:val="0"/>
        <w:jc w:val="both"/>
        <w:rPr>
          <w:rFonts w:ascii="Helvetica" w:hAnsi="Helvetica" w:cs="Helvetica"/>
          <w:color w:val="262626"/>
        </w:rPr>
      </w:pPr>
    </w:p>
    <w:p w14:paraId="3F65FDEA" w14:textId="77777777" w:rsidR="004F35D9" w:rsidRPr="004F35D9" w:rsidRDefault="004F35D9" w:rsidP="004F35D9">
      <w:pPr>
        <w:widowControl w:val="0"/>
        <w:autoSpaceDE w:val="0"/>
        <w:autoSpaceDN w:val="0"/>
        <w:adjustRightInd w:val="0"/>
        <w:jc w:val="both"/>
        <w:rPr>
          <w:rFonts w:ascii="Helvetica" w:hAnsi="Helvetica" w:cs="Helvetica"/>
          <w:color w:val="262626"/>
        </w:rPr>
      </w:pPr>
      <w:r w:rsidRPr="004F35D9">
        <w:rPr>
          <w:rFonts w:ascii="Helvetica" w:hAnsi="Helvetica" w:cs="Helvetica"/>
          <w:color w:val="262626"/>
        </w:rPr>
        <w:t xml:space="preserve">“La palabra ‘prueba’ no era la mejor para acercarme a un corazón dolorido. </w:t>
      </w:r>
      <w:r w:rsidRPr="004F35D9">
        <w:rPr>
          <w:rFonts w:ascii="Helvetica" w:hAnsi="Helvetica" w:cs="Helvetica"/>
          <w:b/>
          <w:bCs/>
          <w:color w:val="414141"/>
        </w:rPr>
        <w:t>El caso de Barros se estudió, se reestudió, y no hay evidencias. Es lo que quise decir. No tengo evidencias para condenar”</w:t>
      </w:r>
      <w:r w:rsidRPr="004F35D9">
        <w:rPr>
          <w:rFonts w:ascii="Helvetica" w:hAnsi="Helvetica" w:cs="Helvetica"/>
          <w:color w:val="262626"/>
        </w:rPr>
        <w:t xml:space="preserve">, ha dicho, tras lo que ha repasado el caso </w:t>
      </w:r>
      <w:proofErr w:type="spellStart"/>
      <w:r w:rsidRPr="004F35D9">
        <w:rPr>
          <w:rFonts w:ascii="Helvetica" w:hAnsi="Helvetica" w:cs="Helvetica"/>
          <w:color w:val="262626"/>
        </w:rPr>
        <w:t>Karadima</w:t>
      </w:r>
      <w:proofErr w:type="spellEnd"/>
      <w:r w:rsidRPr="004F35D9">
        <w:rPr>
          <w:rFonts w:ascii="Helvetica" w:hAnsi="Helvetica" w:cs="Helvetica"/>
          <w:color w:val="262626"/>
        </w:rPr>
        <w:t xml:space="preserve"> y las polémicas en torno a Barros.</w:t>
      </w:r>
    </w:p>
    <w:p w14:paraId="46CAC5C3" w14:textId="77777777" w:rsidR="004F35D9" w:rsidRDefault="004F35D9" w:rsidP="004F35D9">
      <w:pPr>
        <w:widowControl w:val="0"/>
        <w:autoSpaceDE w:val="0"/>
        <w:autoSpaceDN w:val="0"/>
        <w:adjustRightInd w:val="0"/>
        <w:jc w:val="both"/>
        <w:rPr>
          <w:rFonts w:ascii="Helvetica" w:hAnsi="Helvetica" w:cs="Helvetica"/>
          <w:b/>
          <w:bCs/>
          <w:color w:val="414141"/>
        </w:rPr>
      </w:pPr>
    </w:p>
    <w:p w14:paraId="6C1195D1" w14:textId="77777777" w:rsidR="004F35D9" w:rsidRPr="004F35D9" w:rsidRDefault="004F35D9" w:rsidP="004F35D9">
      <w:pPr>
        <w:widowControl w:val="0"/>
        <w:autoSpaceDE w:val="0"/>
        <w:autoSpaceDN w:val="0"/>
        <w:adjustRightInd w:val="0"/>
        <w:jc w:val="both"/>
        <w:rPr>
          <w:rFonts w:ascii="Helvetica" w:hAnsi="Helvetica" w:cs="Helvetica"/>
          <w:color w:val="262626"/>
        </w:rPr>
      </w:pPr>
      <w:r w:rsidRPr="004F35D9">
        <w:rPr>
          <w:rFonts w:ascii="Helvetica" w:hAnsi="Helvetica" w:cs="Helvetica"/>
          <w:b/>
          <w:bCs/>
          <w:color w:val="414141"/>
        </w:rPr>
        <w:t>Por último, ha pedido perdón a las víctimas por esta confusión</w:t>
      </w:r>
      <w:r w:rsidRPr="004F35D9">
        <w:rPr>
          <w:rFonts w:ascii="Helvetica" w:hAnsi="Helvetica" w:cs="Helvetica"/>
          <w:color w:val="262626"/>
        </w:rPr>
        <w:t>: “Sentir que el Papa les dice en la cara ‘denme una carta con la prueba’, es un ‘</w:t>
      </w:r>
      <w:proofErr w:type="spellStart"/>
      <w:r w:rsidRPr="004F35D9">
        <w:rPr>
          <w:rFonts w:ascii="Helvetica" w:hAnsi="Helvetica" w:cs="Helvetica"/>
          <w:color w:val="262626"/>
        </w:rPr>
        <w:t>schiaffo</w:t>
      </w:r>
      <w:proofErr w:type="spellEnd"/>
      <w:r w:rsidRPr="004F35D9">
        <w:rPr>
          <w:rFonts w:ascii="Helvetica" w:hAnsi="Helvetica" w:cs="Helvetica"/>
          <w:color w:val="262626"/>
        </w:rPr>
        <w:t xml:space="preserve">’ [bofetada]”, ha admitido. “Sobre esto tengo que pedir disculpas porque la palabra ‘prueba’ ha herido a tantos abusados. </w:t>
      </w:r>
      <w:r w:rsidRPr="004F35D9">
        <w:rPr>
          <w:rFonts w:ascii="Helvetica" w:hAnsi="Helvetica" w:cs="Helvetica"/>
          <w:b/>
          <w:bCs/>
          <w:color w:val="414141"/>
        </w:rPr>
        <w:t>Pido disculpas si les hice daño sin darme cuenta, sin querer</w:t>
      </w:r>
      <w:r w:rsidRPr="004F35D9">
        <w:rPr>
          <w:rFonts w:ascii="Helvetica" w:hAnsi="Helvetica" w:cs="Helvetica"/>
          <w:color w:val="262626"/>
        </w:rPr>
        <w:t xml:space="preserve">. </w:t>
      </w:r>
      <w:hyperlink r:id="rId12" w:history="1">
        <w:r w:rsidRPr="004F35D9">
          <w:rPr>
            <w:rFonts w:ascii="Helvetica" w:hAnsi="Helvetica" w:cs="Helvetica"/>
            <w:color w:val="D6000C"/>
            <w:u w:val="single" w:color="D6000C"/>
          </w:rPr>
          <w:t>En Chile recibí dos abusados</w:t>
        </w:r>
      </w:hyperlink>
      <w:r w:rsidRPr="004F35D9">
        <w:rPr>
          <w:rFonts w:ascii="Helvetica" w:hAnsi="Helvetica" w:cs="Helvetica"/>
          <w:color w:val="262626"/>
        </w:rPr>
        <w:t>. Me doy cuenta de que mi expresión no fue feliz.</w:t>
      </w:r>
    </w:p>
    <w:p w14:paraId="79AD53CE" w14:textId="77777777" w:rsidR="004F35D9" w:rsidRDefault="004F35D9" w:rsidP="004F35D9">
      <w:pPr>
        <w:widowControl w:val="0"/>
        <w:autoSpaceDE w:val="0"/>
        <w:autoSpaceDN w:val="0"/>
        <w:adjustRightInd w:val="0"/>
        <w:jc w:val="both"/>
        <w:rPr>
          <w:rFonts w:ascii="Helvetica" w:hAnsi="Helvetica" w:cs="Helvetica"/>
          <w:color w:val="262626"/>
        </w:rPr>
      </w:pPr>
    </w:p>
    <w:p w14:paraId="097500CC" w14:textId="77777777" w:rsidR="004F35D9" w:rsidRPr="004F35D9" w:rsidRDefault="004F35D9" w:rsidP="004F35D9">
      <w:pPr>
        <w:widowControl w:val="0"/>
        <w:autoSpaceDE w:val="0"/>
        <w:autoSpaceDN w:val="0"/>
        <w:adjustRightInd w:val="0"/>
        <w:jc w:val="both"/>
        <w:rPr>
          <w:rFonts w:ascii="Helvetica" w:hAnsi="Helvetica" w:cs="Helvetica"/>
          <w:color w:val="262626"/>
        </w:rPr>
      </w:pPr>
      <w:r w:rsidRPr="004F35D9">
        <w:rPr>
          <w:rFonts w:ascii="Helvetica" w:hAnsi="Helvetica" w:cs="Helvetica"/>
          <w:color w:val="262626"/>
        </w:rPr>
        <w:t xml:space="preserve">Con todo, </w:t>
      </w:r>
      <w:r w:rsidRPr="004F35D9">
        <w:rPr>
          <w:rFonts w:ascii="Helvetica" w:hAnsi="Helvetica" w:cs="Helvetica"/>
          <w:b/>
          <w:bCs/>
          <w:color w:val="414141"/>
        </w:rPr>
        <w:t>“Barros se quedará ahí si yo no encuentro el modo de condenarlo</w:t>
      </w:r>
      <w:r w:rsidRPr="004F35D9">
        <w:rPr>
          <w:rFonts w:ascii="Helvetica" w:hAnsi="Helvetica" w:cs="Helvetica"/>
          <w:color w:val="262626"/>
        </w:rPr>
        <w:t>. Yo no puedo condenarlo si no tengo evidencias. Y hay muchos modos de hacer llegar una evidencia”.</w:t>
      </w:r>
    </w:p>
    <w:p w14:paraId="68AC486E" w14:textId="77777777" w:rsidR="004F35D9" w:rsidRDefault="004F35D9" w:rsidP="004F35D9">
      <w:pPr>
        <w:jc w:val="both"/>
        <w:rPr>
          <w:rFonts w:ascii="Helvetica" w:hAnsi="Helvetica" w:cs="Helvetica"/>
          <w:color w:val="262626"/>
        </w:rPr>
      </w:pPr>
    </w:p>
    <w:p w14:paraId="34639840" w14:textId="77777777" w:rsidR="00FD5414" w:rsidRDefault="004F35D9" w:rsidP="004F35D9">
      <w:pPr>
        <w:jc w:val="both"/>
        <w:rPr>
          <w:rFonts w:ascii="Helvetica" w:hAnsi="Helvetica" w:cs="Helvetica"/>
          <w:color w:val="262626"/>
        </w:rPr>
      </w:pPr>
      <w:r w:rsidRPr="004F35D9">
        <w:rPr>
          <w:rFonts w:ascii="Helvetica" w:hAnsi="Helvetica" w:cs="Helvetica"/>
          <w:color w:val="262626"/>
        </w:rPr>
        <w:t xml:space="preserve">Tras esta intensa charla acerca de los abusos, y como ha dicho él, “después de la turbulencia de Barros y del </w:t>
      </w:r>
      <w:proofErr w:type="spellStart"/>
      <w:r w:rsidRPr="004F35D9">
        <w:rPr>
          <w:rFonts w:ascii="Helvetica" w:hAnsi="Helvetica" w:cs="Helvetica"/>
          <w:color w:val="262626"/>
        </w:rPr>
        <w:t>Sodalicio</w:t>
      </w:r>
      <w:proofErr w:type="spellEnd"/>
      <w:r w:rsidRPr="004F35D9">
        <w:rPr>
          <w:rFonts w:ascii="Helvetica" w:hAnsi="Helvetica" w:cs="Helvetica"/>
          <w:color w:val="262626"/>
        </w:rPr>
        <w:t xml:space="preserve"> tenemos una meteorológica. Yo me quedaría aquí”. Se ha sentado, pues, unos minutos entre los periodistas a la espera de pasar una zona de turbulencias.</w:t>
      </w:r>
    </w:p>
    <w:p w14:paraId="6BD4A57D" w14:textId="77777777" w:rsidR="004F35D9" w:rsidRDefault="004F35D9" w:rsidP="004F35D9">
      <w:pPr>
        <w:jc w:val="both"/>
        <w:rPr>
          <w:rFonts w:ascii="Helvetica" w:hAnsi="Helvetica" w:cs="Helvetica"/>
          <w:color w:val="262626"/>
        </w:rPr>
      </w:pPr>
    </w:p>
    <w:p w14:paraId="57DDAF3C" w14:textId="77777777" w:rsidR="004F35D9" w:rsidRPr="004F35D9" w:rsidRDefault="004F35D9" w:rsidP="004F35D9">
      <w:pPr>
        <w:jc w:val="both"/>
        <w:rPr>
          <w:b/>
          <w:bCs/>
          <w:color w:val="FF0000"/>
        </w:rPr>
      </w:pPr>
      <w:r w:rsidRPr="004F35D9">
        <w:rPr>
          <w:b/>
          <w:bCs/>
          <w:color w:val="FF0000"/>
        </w:rPr>
        <w:t>Boda en el avión</w:t>
      </w:r>
    </w:p>
    <w:p w14:paraId="6E987054" w14:textId="77777777" w:rsidR="004F35D9" w:rsidRPr="004F35D9" w:rsidRDefault="004F35D9" w:rsidP="004F35D9">
      <w:pPr>
        <w:jc w:val="both"/>
        <w:rPr>
          <w:b/>
          <w:bCs/>
        </w:rPr>
      </w:pPr>
    </w:p>
    <w:p w14:paraId="691A370E" w14:textId="77777777" w:rsidR="004F35D9" w:rsidRDefault="004F35D9" w:rsidP="004F35D9">
      <w:pPr>
        <w:jc w:val="both"/>
      </w:pPr>
      <w:r w:rsidRPr="004F35D9">
        <w:t>Francisco también ha hablado sobre </w:t>
      </w:r>
      <w:hyperlink r:id="rId13" w:history="1">
        <w:r w:rsidRPr="004F35D9">
          <w:rPr>
            <w:rStyle w:val="Hipervnculo"/>
          </w:rPr>
          <w:t>la famosa boda que ofició en el avión</w:t>
        </w:r>
      </w:hyperlink>
      <w:r w:rsidRPr="004F35D9">
        <w:t> con una pareja del personal de la aerolínea. Ha explicado que en un vuelo habló con el novio un buen rato, quien le explicó que siempre quisieron casarse canónicamente. En esta conversación el Papa se dio cuenta de que estaban preparados, de que se querían para toda la vida y habían hecho los cursillos prematrimoniales.</w:t>
      </w:r>
    </w:p>
    <w:p w14:paraId="2DBF0DB2" w14:textId="77777777" w:rsidR="004F35D9" w:rsidRPr="004F35D9" w:rsidRDefault="004F35D9" w:rsidP="004F35D9">
      <w:pPr>
        <w:jc w:val="both"/>
      </w:pPr>
    </w:p>
    <w:p w14:paraId="157D37F0" w14:textId="77777777" w:rsidR="004F35D9" w:rsidRPr="004F35D9" w:rsidRDefault="004F35D9" w:rsidP="004F35D9">
      <w:pPr>
        <w:jc w:val="both"/>
      </w:pPr>
      <w:r w:rsidRPr="004F35D9">
        <w:t>“Me lo pidieron. Los sacramentos son para las personas, y vi que las condiciones eran claras y por qué no hacer hoy lo que se puede hacer hoy, ¿no? (…) Esta es la respuesta. Porque </w:t>
      </w:r>
      <w:r w:rsidRPr="004F35D9">
        <w:rPr>
          <w:b/>
          <w:bCs/>
        </w:rPr>
        <w:t>yo he juzgado que estaban preparados y que sabían lo que hacían”. </w:t>
      </w:r>
      <w:r w:rsidRPr="004F35D9">
        <w:t xml:space="preserve">Por </w:t>
      </w:r>
      <w:proofErr w:type="gramStart"/>
      <w:r w:rsidRPr="004F35D9">
        <w:t>último</w:t>
      </w:r>
      <w:proofErr w:type="gramEnd"/>
      <w:r w:rsidRPr="004F35D9">
        <w:t xml:space="preserve"> ha añadido, por la posible polémica provocada, “Decidle a los párrocos que el Papa los interrogó bien”.</w:t>
      </w:r>
    </w:p>
    <w:p w14:paraId="7FD7B698" w14:textId="77777777" w:rsidR="004F35D9" w:rsidRPr="004F35D9" w:rsidRDefault="004F35D9" w:rsidP="004F35D9">
      <w:pPr>
        <w:jc w:val="both"/>
        <w:rPr>
          <w:b/>
          <w:bCs/>
        </w:rPr>
      </w:pPr>
      <w:r w:rsidRPr="004F35D9">
        <w:rPr>
          <w:b/>
          <w:bCs/>
        </w:rPr>
        <w:t xml:space="preserve">Declaraciones de </w:t>
      </w:r>
      <w:proofErr w:type="spellStart"/>
      <w:r w:rsidRPr="004F35D9">
        <w:rPr>
          <w:b/>
          <w:bCs/>
        </w:rPr>
        <w:t>O’Malley</w:t>
      </w:r>
      <w:proofErr w:type="spellEnd"/>
    </w:p>
    <w:p w14:paraId="1184DF35" w14:textId="77777777" w:rsidR="004F35D9" w:rsidRDefault="004F35D9" w:rsidP="004F35D9">
      <w:pPr>
        <w:jc w:val="both"/>
      </w:pPr>
    </w:p>
    <w:p w14:paraId="31739CA4" w14:textId="77777777" w:rsidR="004F35D9" w:rsidRPr="004F35D9" w:rsidRDefault="004F35D9" w:rsidP="004F35D9">
      <w:pPr>
        <w:jc w:val="both"/>
      </w:pPr>
      <w:r w:rsidRPr="004F35D9">
        <w:t>Volviendo a los abusos, el Papa ha agradecido </w:t>
      </w:r>
      <w:hyperlink r:id="rId14" w:history="1">
        <w:r w:rsidRPr="004F35D9">
          <w:rPr>
            <w:rStyle w:val="Hipervnculo"/>
          </w:rPr>
          <w:t xml:space="preserve">la crítica del cardenal </w:t>
        </w:r>
        <w:proofErr w:type="spellStart"/>
        <w:r w:rsidRPr="004F35D9">
          <w:rPr>
            <w:rStyle w:val="Hipervnculo"/>
          </w:rPr>
          <w:t>O’Malley</w:t>
        </w:r>
      </w:hyperlink>
      <w:r w:rsidRPr="004F35D9">
        <w:t>respecto</w:t>
      </w:r>
      <w:proofErr w:type="spellEnd"/>
      <w:r w:rsidRPr="004F35D9">
        <w:t xml:space="preserve"> al caso del obispo Barros. “</w:t>
      </w:r>
      <w:r w:rsidRPr="004F35D9">
        <w:rPr>
          <w:b/>
          <w:bCs/>
        </w:rPr>
        <w:t>Si viene una persona y me da la evidencia yo seré el primero en escucharle</w:t>
      </w:r>
      <w:r w:rsidRPr="004F35D9">
        <w:t xml:space="preserve">. Tenemos que ser justos. Y he pensado en lo del cardenal </w:t>
      </w:r>
      <w:proofErr w:type="spellStart"/>
      <w:r w:rsidRPr="004F35D9">
        <w:t>O’Malley</w:t>
      </w:r>
      <w:proofErr w:type="spellEnd"/>
      <w:r w:rsidRPr="004F35D9">
        <w:t>. </w:t>
      </w:r>
      <w:r w:rsidRPr="004F35D9">
        <w:rPr>
          <w:b/>
          <w:bCs/>
        </w:rPr>
        <w:t xml:space="preserve">Agradezco al cardenal </w:t>
      </w:r>
      <w:proofErr w:type="spellStart"/>
      <w:r w:rsidRPr="004F35D9">
        <w:rPr>
          <w:b/>
          <w:bCs/>
        </w:rPr>
        <w:t>O’Malley</w:t>
      </w:r>
      <w:proofErr w:type="spellEnd"/>
      <w:r w:rsidRPr="004F35D9">
        <w:rPr>
          <w:b/>
          <w:bCs/>
        </w:rPr>
        <w:t xml:space="preserve"> su declaración, porque ha sido muy justa”.</w:t>
      </w:r>
    </w:p>
    <w:p w14:paraId="3B4D15BF" w14:textId="77777777" w:rsidR="004F35D9" w:rsidRDefault="004F35D9" w:rsidP="004F35D9">
      <w:pPr>
        <w:jc w:val="both"/>
      </w:pPr>
    </w:p>
    <w:p w14:paraId="174815E2" w14:textId="77777777" w:rsidR="004F35D9" w:rsidRPr="004F35D9" w:rsidRDefault="004F35D9" w:rsidP="004F35D9">
      <w:pPr>
        <w:jc w:val="both"/>
      </w:pPr>
      <w:r w:rsidRPr="004F35D9">
        <w:t xml:space="preserve">También ha aclarado que la Comisión para la Protección del Menor estará lista pronto, ya que ha caducado su mandato a finales de año. “Había observaciones que debían aclararse. Pero sobre esto el cardenal </w:t>
      </w:r>
      <w:proofErr w:type="spellStart"/>
      <w:r w:rsidRPr="004F35D9">
        <w:t>O’Malley</w:t>
      </w:r>
      <w:proofErr w:type="spellEnd"/>
      <w:r w:rsidRPr="004F35D9">
        <w:t xml:space="preserve"> ha trabajado bien (…), hay que buscar gente de primera”.</w:t>
      </w:r>
    </w:p>
    <w:p w14:paraId="437C3C3E" w14:textId="77777777" w:rsidR="004F35D9" w:rsidRDefault="004F35D9" w:rsidP="004F35D9">
      <w:pPr>
        <w:jc w:val="both"/>
        <w:rPr>
          <w:b/>
          <w:bCs/>
        </w:rPr>
      </w:pPr>
    </w:p>
    <w:p w14:paraId="101FF8C2" w14:textId="77777777" w:rsidR="004F35D9" w:rsidRPr="004F35D9" w:rsidRDefault="004F35D9" w:rsidP="004F35D9">
      <w:pPr>
        <w:jc w:val="both"/>
        <w:rPr>
          <w:b/>
          <w:bCs/>
          <w:color w:val="FF0000"/>
        </w:rPr>
      </w:pPr>
      <w:r w:rsidRPr="004F35D9">
        <w:rPr>
          <w:b/>
          <w:bCs/>
          <w:color w:val="FF0000"/>
        </w:rPr>
        <w:t>Pobreza y liberalismo</w:t>
      </w:r>
    </w:p>
    <w:p w14:paraId="3596E2F9" w14:textId="77777777" w:rsidR="004F35D9" w:rsidRDefault="004F35D9" w:rsidP="004F35D9">
      <w:pPr>
        <w:jc w:val="both"/>
      </w:pPr>
    </w:p>
    <w:p w14:paraId="788E42A5" w14:textId="77777777" w:rsidR="004F35D9" w:rsidRPr="004F35D9" w:rsidRDefault="004F35D9" w:rsidP="004F35D9">
      <w:pPr>
        <w:jc w:val="both"/>
      </w:pPr>
      <w:r w:rsidRPr="004F35D9">
        <w:t>Finalmente, </w:t>
      </w:r>
      <w:r w:rsidRPr="004F35D9">
        <w:rPr>
          <w:b/>
          <w:bCs/>
        </w:rPr>
        <w:t>el Papa ha sido cuestionado acerca del descenso de la pobreza en Chile y el papel que el liberalismo</w:t>
      </w:r>
      <w:r w:rsidRPr="004F35D9">
        <w:t> haya podido tener en esta caída, así como por el </w:t>
      </w:r>
      <w:r w:rsidRPr="004F35D9">
        <w:rPr>
          <w:b/>
          <w:bCs/>
        </w:rPr>
        <w:t>cardenal Madariaga, quien está acusado de corrupción</w:t>
      </w:r>
      <w:r w:rsidRPr="004F35D9">
        <w:t>.</w:t>
      </w:r>
    </w:p>
    <w:p w14:paraId="049FAC21" w14:textId="77777777" w:rsidR="004F35D9" w:rsidRPr="004F35D9" w:rsidRDefault="004F35D9" w:rsidP="004F35D9">
      <w:pPr>
        <w:jc w:val="both"/>
      </w:pPr>
      <w:r w:rsidRPr="004F35D9">
        <w:t xml:space="preserve">Sobre esto último, ha sido breve “Del cardenal </w:t>
      </w:r>
      <w:proofErr w:type="spellStart"/>
      <w:r w:rsidRPr="004F35D9">
        <w:t>Maradiaga</w:t>
      </w:r>
      <w:proofErr w:type="spellEnd"/>
      <w:r w:rsidRPr="004F35D9">
        <w:t xml:space="preserve"> no es del </w:t>
      </w:r>
      <w:proofErr w:type="gramStart"/>
      <w:r w:rsidRPr="004F35D9">
        <w:t>viaje</w:t>
      </w:r>
      <w:proofErr w:type="gramEnd"/>
      <w:r w:rsidRPr="004F35D9">
        <w:t xml:space="preserve"> pero respondo. </w:t>
      </w:r>
      <w:r w:rsidRPr="004F35D9">
        <w:rPr>
          <w:b/>
          <w:bCs/>
        </w:rPr>
        <w:t>Él hizo una declaración filmada, en vídeo, yo digo eso que dijo él”</w:t>
      </w:r>
      <w:r w:rsidRPr="004F35D9">
        <w:t>.</w:t>
      </w:r>
    </w:p>
    <w:p w14:paraId="7C9B2EF3" w14:textId="77777777" w:rsidR="004F35D9" w:rsidRPr="004F35D9" w:rsidRDefault="004F35D9" w:rsidP="004F35D9">
      <w:pPr>
        <w:jc w:val="both"/>
      </w:pPr>
      <w:r w:rsidRPr="004F35D9">
        <w:pict w14:anchorId="0FE87C13">
          <v:rect id="_x0000_i1025" style="width:0;height:0" o:hralign="center" o:hrstd="t" o:hrnoshade="t" o:hr="t" fillcolor="#333" stroked="f"/>
        </w:pict>
      </w:r>
    </w:p>
    <w:p w14:paraId="68650C9F" w14:textId="77777777" w:rsidR="004F35D9" w:rsidRPr="004F35D9" w:rsidRDefault="004F35D9" w:rsidP="004F35D9">
      <w:pPr>
        <w:numPr>
          <w:ilvl w:val="0"/>
          <w:numId w:val="4"/>
        </w:numPr>
        <w:jc w:val="both"/>
      </w:pPr>
      <w:hyperlink r:id="rId15" w:history="1">
        <w:r w:rsidRPr="004F35D9">
          <w:rPr>
            <w:rStyle w:val="Hipervnculo"/>
          </w:rPr>
          <w:t xml:space="preserve">LEA TAMBIÉN: </w:t>
        </w:r>
        <w:proofErr w:type="spellStart"/>
        <w:r w:rsidRPr="004F35D9">
          <w:rPr>
            <w:rStyle w:val="Hipervnculo"/>
          </w:rPr>
          <w:t>Maradiaga</w:t>
        </w:r>
        <w:proofErr w:type="spellEnd"/>
        <w:r w:rsidRPr="004F35D9">
          <w:rPr>
            <w:rStyle w:val="Hipervnculo"/>
          </w:rPr>
          <w:t xml:space="preserve"> se defiende: “No hay fondos girados a mi nombre”</w:t>
        </w:r>
      </w:hyperlink>
    </w:p>
    <w:p w14:paraId="07A222C8" w14:textId="77777777" w:rsidR="004F35D9" w:rsidRPr="004F35D9" w:rsidRDefault="004F35D9" w:rsidP="004F35D9">
      <w:pPr>
        <w:jc w:val="both"/>
      </w:pPr>
      <w:r w:rsidRPr="004F35D9">
        <w:pict w14:anchorId="64EC9D19">
          <v:rect id="_x0000_i1026" style="width:0;height:0" o:hralign="center" o:hrstd="t" o:hrnoshade="t" o:hr="t" fillcolor="#333" stroked="f"/>
        </w:pict>
      </w:r>
    </w:p>
    <w:p w14:paraId="721CFF29" w14:textId="77777777" w:rsidR="004F35D9" w:rsidRPr="004F35D9" w:rsidRDefault="004F35D9" w:rsidP="004F35D9">
      <w:pPr>
        <w:jc w:val="both"/>
      </w:pPr>
      <w:r w:rsidRPr="004F35D9">
        <w:t>En cuanto al liberalismo, “</w:t>
      </w:r>
      <w:r w:rsidRPr="004F35D9">
        <w:rPr>
          <w:b/>
          <w:bCs/>
        </w:rPr>
        <w:t xml:space="preserve">tenemos que estudiar bien los casos de las políticas liberales. Hay otros países de Latinoamérica con políticas liberales que llevaron al país a una mayor </w:t>
      </w:r>
      <w:proofErr w:type="gramStart"/>
      <w:r w:rsidRPr="004F35D9">
        <w:rPr>
          <w:b/>
          <w:bCs/>
        </w:rPr>
        <w:t>pobreza</w:t>
      </w:r>
      <w:r w:rsidRPr="004F35D9">
        <w:t>“</w:t>
      </w:r>
      <w:proofErr w:type="gramEnd"/>
      <w:r w:rsidRPr="004F35D9">
        <w:t>. Sin embargo, el Papa ha reconocido que “yo no soy técnico en esto” aunque “en general, una política liberal que no incluye a todo el pueblo, es selectiva, lleva para abajo”. </w:t>
      </w:r>
    </w:p>
    <w:p w14:paraId="5D75C40D" w14:textId="77777777" w:rsidR="004F35D9" w:rsidRPr="004F35D9" w:rsidRDefault="004F35D9" w:rsidP="004F35D9">
      <w:pPr>
        <w:jc w:val="both"/>
        <w:rPr>
          <w:b/>
          <w:bCs/>
        </w:rPr>
      </w:pPr>
      <w:r w:rsidRPr="004F35D9">
        <w:rPr>
          <w:b/>
          <w:bCs/>
        </w:rPr>
        <w:t>Momentos significativos del viaje</w:t>
      </w:r>
    </w:p>
    <w:p w14:paraId="09EEFFD1" w14:textId="77777777" w:rsidR="004F35D9" w:rsidRDefault="004F35D9" w:rsidP="004F35D9">
      <w:pPr>
        <w:jc w:val="both"/>
      </w:pPr>
    </w:p>
    <w:p w14:paraId="30D8A747" w14:textId="77777777" w:rsidR="004F35D9" w:rsidRPr="004F35D9" w:rsidRDefault="004F35D9" w:rsidP="004F35D9">
      <w:pPr>
        <w:jc w:val="both"/>
      </w:pPr>
      <w:r w:rsidRPr="004F35D9">
        <w:t>Por último, ha señalado varios temas que quería comentar con los periodistas, aunque no se lo fueran a preguntar. </w:t>
      </w:r>
      <w:r w:rsidRPr="004F35D9">
        <w:rPr>
          <w:b/>
          <w:bCs/>
        </w:rPr>
        <w:t>Se trata de la </w:t>
      </w:r>
      <w:hyperlink r:id="rId16" w:history="1">
        <w:r w:rsidRPr="004F35D9">
          <w:rPr>
            <w:rStyle w:val="Hipervnculo"/>
            <w:b/>
            <w:bCs/>
          </w:rPr>
          <w:t>visita a la cárcel de mujeres en Chile</w:t>
        </w:r>
      </w:hyperlink>
      <w:r w:rsidRPr="004F35D9">
        <w:rPr>
          <w:b/>
          <w:bCs/>
        </w:rPr>
        <w:t> y del </w:t>
      </w:r>
      <w:hyperlink r:id="rId17" w:history="1">
        <w:r w:rsidRPr="004F35D9">
          <w:rPr>
            <w:rStyle w:val="Hipervnculo"/>
            <w:b/>
            <w:bCs/>
          </w:rPr>
          <w:t>encuentro con los aborígenes en la Amazonía</w:t>
        </w:r>
      </w:hyperlink>
      <w:r w:rsidRPr="004F35D9">
        <w:t>.</w:t>
      </w:r>
    </w:p>
    <w:p w14:paraId="02962B09" w14:textId="77777777" w:rsidR="004F35D9" w:rsidRDefault="004F35D9" w:rsidP="004F35D9">
      <w:pPr>
        <w:jc w:val="both"/>
      </w:pPr>
    </w:p>
    <w:p w14:paraId="55FD9C62" w14:textId="77777777" w:rsidR="004F35D9" w:rsidRPr="004F35D9" w:rsidRDefault="004F35D9" w:rsidP="004F35D9">
      <w:pPr>
        <w:jc w:val="both"/>
      </w:pPr>
      <w:r w:rsidRPr="004F35D9">
        <w:t>“Ver la creatividad de estas mujeres, la capacidad de querer cambiar su vida, de reinsertarse en la sociedad con la fuerza del Evangelio (…). Quedé muy conmovido de ese encuentro. Fue una de las cosas más hermosas del viaje”.</w:t>
      </w:r>
    </w:p>
    <w:p w14:paraId="7D654A92" w14:textId="77777777" w:rsidR="004F35D9" w:rsidRDefault="004F35D9" w:rsidP="004F35D9">
      <w:pPr>
        <w:jc w:val="both"/>
      </w:pPr>
    </w:p>
    <w:p w14:paraId="31EAB442" w14:textId="77777777" w:rsidR="004F35D9" w:rsidRPr="004F35D9" w:rsidRDefault="004F35D9" w:rsidP="004F35D9">
      <w:pPr>
        <w:jc w:val="both"/>
      </w:pPr>
      <w:r w:rsidRPr="004F35D9">
        <w:t>En cuanto a la </w:t>
      </w:r>
      <w:hyperlink r:id="rId18" w:anchor="principito" w:history="1">
        <w:r w:rsidRPr="004F35D9">
          <w:rPr>
            <w:rStyle w:val="Hipervnculo"/>
          </w:rPr>
          <w:t>Casa Hogar El Principito en Perú</w:t>
        </w:r>
      </w:hyperlink>
      <w:r w:rsidRPr="004F35D9">
        <w:t>, ha dicho que “me conmoví  de ver a estos niños, la mayoría abandonados. Esos niños y esas niñas que con la educación consiguieron salir adelante, que son profesionales”.</w:t>
      </w:r>
    </w:p>
    <w:p w14:paraId="14120D23" w14:textId="77777777" w:rsidR="004F35D9" w:rsidRDefault="004F35D9" w:rsidP="004F35D9">
      <w:pPr>
        <w:jc w:val="both"/>
      </w:pPr>
    </w:p>
    <w:p w14:paraId="138EC44B" w14:textId="77777777" w:rsidR="004F35D9" w:rsidRPr="004F35D9" w:rsidRDefault="004F35D9" w:rsidP="004F35D9">
      <w:pPr>
        <w:jc w:val="both"/>
      </w:pPr>
      <w:r w:rsidRPr="004F35D9">
        <w:t>Como conclusión y sensación general del viaje, vista la acogida, “yo digo: este pueblo tiene fe. Esta fe me la contagia a mí y le doy las gracias a Dios por eso”.</w:t>
      </w:r>
    </w:p>
    <w:p w14:paraId="670D3D25" w14:textId="77777777" w:rsidR="004F35D9" w:rsidRPr="004F35D9" w:rsidRDefault="004F35D9" w:rsidP="004F35D9">
      <w:pPr>
        <w:jc w:val="both"/>
        <w:rPr>
          <w:lang w:val="es-ES"/>
        </w:rPr>
      </w:pPr>
    </w:p>
    <w:p w14:paraId="01EFB4B9" w14:textId="77777777" w:rsidR="004F35D9" w:rsidRPr="004F35D9" w:rsidRDefault="004F35D9" w:rsidP="004F35D9">
      <w:pPr>
        <w:jc w:val="both"/>
        <w:rPr>
          <w:lang w:val="es-ES"/>
        </w:rPr>
      </w:pPr>
      <w:r>
        <w:rPr>
          <w:lang w:val="es-ES"/>
        </w:rPr>
        <w:t xml:space="preserve">Publicado en: </w:t>
      </w:r>
      <w:hyperlink r:id="rId19" w:history="1">
        <w:r w:rsidRPr="00EC6BD3">
          <w:rPr>
            <w:rStyle w:val="Hipervnculo"/>
            <w:lang w:val="es-ES"/>
          </w:rPr>
          <w:t>http://www.vidanuevadigital.com/2018/01/22/el-papa-pide-disculpas-a-las-victimas-de-abusos-por-sus-palabras-sobre-el-obispo-barros/</w:t>
        </w:r>
      </w:hyperlink>
      <w:r>
        <w:rPr>
          <w:lang w:val="es-ES"/>
        </w:rPr>
        <w:t xml:space="preserve"> </w:t>
      </w:r>
      <w:bookmarkStart w:id="0" w:name="_GoBack"/>
      <w:bookmarkEnd w:id="0"/>
    </w:p>
    <w:p w14:paraId="63F4CF7B" w14:textId="77777777" w:rsidR="004F35D9" w:rsidRPr="004F35D9" w:rsidRDefault="004F35D9" w:rsidP="004F35D9">
      <w:pPr>
        <w:jc w:val="both"/>
        <w:rPr>
          <w:lang w:val="es-ES"/>
        </w:rPr>
      </w:pPr>
    </w:p>
    <w:sectPr w:rsidR="004F35D9" w:rsidRPr="004F35D9" w:rsidSect="0071275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24C2374"/>
    <w:multiLevelType w:val="multilevel"/>
    <w:tmpl w:val="90D60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5D9"/>
    <w:rsid w:val="004F35D9"/>
    <w:rsid w:val="0071275F"/>
    <w:rsid w:val="00FD541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69CBFB3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F35D9"/>
    <w:rPr>
      <w:color w:val="0563C1" w:themeColor="hyperlink"/>
      <w:u w:val="single"/>
    </w:rPr>
  </w:style>
  <w:style w:type="character" w:styleId="Textoennegrita">
    <w:name w:val="Strong"/>
    <w:basedOn w:val="Fuentedeprrafopredeter"/>
    <w:uiPriority w:val="22"/>
    <w:qFormat/>
    <w:rsid w:val="004F35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422865">
      <w:bodyDiv w:val="1"/>
      <w:marLeft w:val="0"/>
      <w:marRight w:val="0"/>
      <w:marTop w:val="0"/>
      <w:marBottom w:val="0"/>
      <w:divBdr>
        <w:top w:val="none" w:sz="0" w:space="0" w:color="auto"/>
        <w:left w:val="none" w:sz="0" w:space="0" w:color="auto"/>
        <w:bottom w:val="none" w:sz="0" w:space="0" w:color="auto"/>
        <w:right w:val="none" w:sz="0" w:space="0" w:color="auto"/>
      </w:divBdr>
      <w:divsChild>
        <w:div w:id="1529444624">
          <w:marLeft w:val="0"/>
          <w:marRight w:val="0"/>
          <w:marTop w:val="0"/>
          <w:marBottom w:val="0"/>
          <w:divBdr>
            <w:top w:val="none" w:sz="0" w:space="0" w:color="auto"/>
            <w:left w:val="none" w:sz="0" w:space="0" w:color="auto"/>
            <w:bottom w:val="none" w:sz="0" w:space="0" w:color="auto"/>
            <w:right w:val="none" w:sz="0" w:space="0" w:color="auto"/>
          </w:divBdr>
        </w:div>
        <w:div w:id="2127649390">
          <w:marLeft w:val="0"/>
          <w:marRight w:val="0"/>
          <w:marTop w:val="0"/>
          <w:marBottom w:val="0"/>
          <w:divBdr>
            <w:top w:val="none" w:sz="0" w:space="0" w:color="auto"/>
            <w:left w:val="none" w:sz="0" w:space="0" w:color="auto"/>
            <w:bottom w:val="none" w:sz="0" w:space="0" w:color="auto"/>
            <w:right w:val="none" w:sz="0" w:space="0" w:color="auto"/>
          </w:divBdr>
        </w:div>
      </w:divsChild>
    </w:div>
    <w:div w:id="1711608097">
      <w:bodyDiv w:val="1"/>
      <w:marLeft w:val="0"/>
      <w:marRight w:val="0"/>
      <w:marTop w:val="0"/>
      <w:marBottom w:val="0"/>
      <w:divBdr>
        <w:top w:val="none" w:sz="0" w:space="0" w:color="auto"/>
        <w:left w:val="none" w:sz="0" w:space="0" w:color="auto"/>
        <w:bottom w:val="none" w:sz="0" w:space="0" w:color="auto"/>
        <w:right w:val="none" w:sz="0" w:space="0" w:color="auto"/>
      </w:divBdr>
    </w:div>
    <w:div w:id="17371678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vidanuevadigital.com/2018/01/20/ante-escandalo-del-sodalicio-juzgue-lector/"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vidanuevadigital.com/2018/01/19/francisco-asegura-no-pruebas-obispo-barros-encubrir-abusos/" TargetMode="External"/><Relationship Id="rId11" Type="http://schemas.openxmlformats.org/officeDocument/2006/relationships/hyperlink" Target="http://www.vidanuevadigital.com/2018/01/21/barros-controversia-chile/" TargetMode="External"/><Relationship Id="rId12" Type="http://schemas.openxmlformats.org/officeDocument/2006/relationships/hyperlink" Target="http://www.vidanuevadigital.com/2018/01/17/francisco-se-encuentra-con-victimas-de-abusos-en-chile/" TargetMode="External"/><Relationship Id="rId13" Type="http://schemas.openxmlformats.org/officeDocument/2006/relationships/hyperlink" Target="http://www.vidanuevadigital.com/2018/01/18/primera-boda-papal-las-alturas/" TargetMode="External"/><Relationship Id="rId14" Type="http://schemas.openxmlformats.org/officeDocument/2006/relationships/hyperlink" Target="http://www.vidanuevadigital.com/2018/01/21/omalley-comprensible-dolor-las-victimas-ante-las-palabras-del-papa-chile/" TargetMode="External"/><Relationship Id="rId15" Type="http://schemas.openxmlformats.org/officeDocument/2006/relationships/hyperlink" Target="http://www.vidanuevadigital.com/2017/12/23/maradiaga-se-defiende-no-fondos-girados-nombre/" TargetMode="External"/><Relationship Id="rId16" Type="http://schemas.openxmlformats.org/officeDocument/2006/relationships/hyperlink" Target="http://www.vidanuevadigital.com/2018/01/16/francisco-pide-a-las-reclusas-de-chile-que-no-pierdan-la-esperanza/" TargetMode="External"/><Relationship Id="rId17" Type="http://schemas.openxmlformats.org/officeDocument/2006/relationships/hyperlink" Target="http://www.vidanuevadigital.com/2018/01/19/francisco-y-la-primera-cumbre-amazonica-de-la-historia/" TargetMode="External"/><Relationship Id="rId18" Type="http://schemas.openxmlformats.org/officeDocument/2006/relationships/hyperlink" Target="http://www.vidanuevadigital.com/2018/01/19/francisco-en-peru-todos-los-esfuerzos-por-mejorar-la-vida-de-la-amazonia-seran-siempre-pocos/" TargetMode="External"/><Relationship Id="rId19" Type="http://schemas.openxmlformats.org/officeDocument/2006/relationships/hyperlink" Target="http://www.vidanuevadigital.com/2018/01/22/el-papa-pide-disculpas-a-las-victimas-de-abusos-por-sus-palabras-sobre-el-obispo-barros/"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vidanuevadigital.com/autor/luis-ruspoli-roma/" TargetMode="External"/><Relationship Id="rId7" Type="http://schemas.openxmlformats.org/officeDocument/2006/relationships/hyperlink" Target="http://www.vidanuevadigital.com/tag/francisco-en-chile/" TargetMode="External"/><Relationship Id="rId8" Type="http://schemas.openxmlformats.org/officeDocument/2006/relationships/hyperlink" Target="http://www.vidanuevadigital.com/tag/francisco-en-chil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1534</Words>
  <Characters>8440</Characters>
  <Application>Microsoft Macintosh Word</Application>
  <DocSecurity>0</DocSecurity>
  <Lines>70</Lines>
  <Paragraphs>19</Paragraphs>
  <ScaleCrop>false</ScaleCrop>
  <LinksUpToDate>false</LinksUpToDate>
  <CharactersWithSpaces>9955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cp:revision>
  <dcterms:created xsi:type="dcterms:W3CDTF">2018-01-23T08:54:00Z</dcterms:created>
  <dcterms:modified xsi:type="dcterms:W3CDTF">2018-01-23T08:59:00Z</dcterms:modified>
</cp:coreProperties>
</file>